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8A" w:rsidRPr="00D30AF6" w:rsidRDefault="000E2A8A" w:rsidP="000E2A8A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drawing>
          <wp:inline distT="0" distB="0" distL="0" distR="0">
            <wp:extent cx="752475" cy="904875"/>
            <wp:effectExtent l="0" t="0" r="9525" b="9525"/>
            <wp:docPr id="1" name="Рисунок 1" descr="Герб Троиц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роиц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A8A" w:rsidRPr="00D30AF6" w:rsidRDefault="000E2A8A" w:rsidP="000E2A8A">
      <w:pPr>
        <w:jc w:val="center"/>
        <w:rPr>
          <w:b/>
          <w:sz w:val="36"/>
          <w:szCs w:val="36"/>
        </w:rPr>
      </w:pPr>
      <w:r w:rsidRPr="00D30AF6">
        <w:rPr>
          <w:b/>
          <w:sz w:val="36"/>
          <w:szCs w:val="36"/>
        </w:rPr>
        <w:t>АДМИНИСТРАЦИЯ</w:t>
      </w:r>
    </w:p>
    <w:p w:rsidR="000E2A8A" w:rsidRPr="00D30AF6" w:rsidRDefault="000E2A8A" w:rsidP="000E2A8A">
      <w:pPr>
        <w:jc w:val="center"/>
        <w:rPr>
          <w:b/>
          <w:sz w:val="36"/>
          <w:szCs w:val="36"/>
        </w:rPr>
      </w:pPr>
      <w:r w:rsidRPr="00D30AF6">
        <w:rPr>
          <w:b/>
          <w:sz w:val="36"/>
          <w:szCs w:val="36"/>
        </w:rPr>
        <w:t>ГОРОДСКОГО ОКРУГА ТРОИЦК В ГОРОДЕ МОСКВЕ</w:t>
      </w:r>
    </w:p>
    <w:p w:rsidR="000E2A8A" w:rsidRPr="00D30AF6" w:rsidRDefault="000E2A8A" w:rsidP="000E2A8A">
      <w:pPr>
        <w:jc w:val="center"/>
        <w:rPr>
          <w:b/>
          <w:sz w:val="28"/>
          <w:szCs w:val="28"/>
        </w:rPr>
      </w:pPr>
    </w:p>
    <w:p w:rsidR="000E2A8A" w:rsidRDefault="000E2A8A" w:rsidP="000E2A8A">
      <w:pPr>
        <w:keepNext/>
        <w:jc w:val="center"/>
        <w:outlineLvl w:val="2"/>
        <w:rPr>
          <w:b/>
          <w:sz w:val="40"/>
          <w:szCs w:val="40"/>
        </w:rPr>
      </w:pPr>
      <w:r w:rsidRPr="00D30AF6">
        <w:rPr>
          <w:b/>
          <w:sz w:val="40"/>
          <w:szCs w:val="40"/>
        </w:rPr>
        <w:t>ПОСТАНОВЛЕНИЕ</w:t>
      </w:r>
    </w:p>
    <w:p w:rsidR="00A57EB7" w:rsidRDefault="00A57EB7" w:rsidP="000E2A8A">
      <w:pPr>
        <w:keepNext/>
        <w:jc w:val="center"/>
        <w:outlineLvl w:val="2"/>
        <w:rPr>
          <w:b/>
          <w:sz w:val="40"/>
          <w:szCs w:val="4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426"/>
        <w:gridCol w:w="1134"/>
      </w:tblGrid>
      <w:tr w:rsidR="00A57EB7" w:rsidRPr="00AA26AF" w:rsidTr="00C80B08">
        <w:trPr>
          <w:cantSplit/>
        </w:trPr>
        <w:tc>
          <w:tcPr>
            <w:tcW w:w="534" w:type="dxa"/>
            <w:vAlign w:val="center"/>
          </w:tcPr>
          <w:p w:rsidR="00A57EB7" w:rsidRPr="00AA26AF" w:rsidRDefault="00A57EB7" w:rsidP="00C80B08">
            <w:pPr>
              <w:keepNext/>
              <w:ind w:right="-108"/>
              <w:jc w:val="center"/>
              <w:outlineLvl w:val="2"/>
              <w:rPr>
                <w:sz w:val="24"/>
                <w:szCs w:val="24"/>
              </w:rPr>
            </w:pPr>
            <w:r w:rsidRPr="00AA26AF">
              <w:rPr>
                <w:sz w:val="24"/>
                <w:szCs w:val="24"/>
              </w:rPr>
              <w:t xml:space="preserve">От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57EB7" w:rsidRPr="00AA26AF" w:rsidRDefault="001D7846" w:rsidP="00C80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</w:t>
            </w:r>
          </w:p>
        </w:tc>
        <w:tc>
          <w:tcPr>
            <w:tcW w:w="426" w:type="dxa"/>
            <w:vAlign w:val="center"/>
          </w:tcPr>
          <w:p w:rsidR="00A57EB7" w:rsidRPr="00AA26AF" w:rsidRDefault="00A57EB7" w:rsidP="00C80B08">
            <w:pPr>
              <w:ind w:right="-108"/>
              <w:rPr>
                <w:sz w:val="24"/>
                <w:szCs w:val="24"/>
              </w:rPr>
            </w:pPr>
            <w:r w:rsidRPr="00AA26AF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7EB7" w:rsidRPr="00AA26AF" w:rsidRDefault="001D7846" w:rsidP="00C80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</w:tr>
    </w:tbl>
    <w:p w:rsidR="00A57EB7" w:rsidRPr="00AA26AF" w:rsidRDefault="00A57EB7" w:rsidP="00A57EB7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A57EB7" w:rsidRPr="002D514C" w:rsidTr="00A57EB7">
        <w:tc>
          <w:tcPr>
            <w:tcW w:w="5070" w:type="dxa"/>
          </w:tcPr>
          <w:p w:rsidR="00A57EB7" w:rsidRPr="002D514C" w:rsidRDefault="00A57EB7" w:rsidP="007A2799">
            <w:pPr>
              <w:ind w:right="128"/>
              <w:jc w:val="both"/>
              <w:rPr>
                <w:sz w:val="26"/>
                <w:szCs w:val="26"/>
              </w:rPr>
            </w:pPr>
            <w:r w:rsidRPr="002D514C">
              <w:rPr>
                <w:color w:val="000000" w:themeColor="text1"/>
                <w:sz w:val="26"/>
                <w:szCs w:val="26"/>
              </w:rPr>
              <w:t>Об организации и проведении</w:t>
            </w:r>
            <w:r w:rsidRPr="002D514C">
              <w:rPr>
                <w:bCs/>
                <w:sz w:val="26"/>
                <w:szCs w:val="26"/>
              </w:rPr>
              <w:t xml:space="preserve">  </w:t>
            </w:r>
            <w:r w:rsidRPr="002D514C">
              <w:rPr>
                <w:color w:val="000000" w:themeColor="text1"/>
                <w:sz w:val="26"/>
                <w:szCs w:val="26"/>
              </w:rPr>
              <w:t xml:space="preserve">муниципального </w:t>
            </w:r>
            <w:r w:rsidR="007A2799">
              <w:rPr>
                <w:color w:val="000000" w:themeColor="text1"/>
                <w:sz w:val="26"/>
                <w:szCs w:val="26"/>
              </w:rPr>
              <w:t xml:space="preserve">интеллектуального </w:t>
            </w:r>
            <w:r w:rsidRPr="002D514C">
              <w:rPr>
                <w:color w:val="000000" w:themeColor="text1"/>
                <w:sz w:val="26"/>
                <w:szCs w:val="26"/>
              </w:rPr>
              <w:t>конкурса для дошкольников «</w:t>
            </w:r>
            <w:r w:rsidR="007A2799">
              <w:rPr>
                <w:color w:val="000000" w:themeColor="text1"/>
                <w:sz w:val="26"/>
                <w:szCs w:val="26"/>
              </w:rPr>
              <w:t>Юный математик</w:t>
            </w:r>
            <w:r w:rsidRPr="002D514C">
              <w:rPr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0E2A8A" w:rsidRPr="002D514C" w:rsidRDefault="000E2A8A" w:rsidP="000E2A8A">
      <w:pPr>
        <w:rPr>
          <w:color w:val="000000" w:themeColor="text1"/>
          <w:sz w:val="26"/>
          <w:szCs w:val="26"/>
        </w:rPr>
      </w:pPr>
    </w:p>
    <w:p w:rsidR="00A57EB7" w:rsidRPr="002D514C" w:rsidRDefault="00A57EB7" w:rsidP="000E2A8A">
      <w:pPr>
        <w:rPr>
          <w:color w:val="000000" w:themeColor="text1"/>
          <w:sz w:val="26"/>
          <w:szCs w:val="26"/>
        </w:rPr>
      </w:pPr>
    </w:p>
    <w:p w:rsidR="000D01C7" w:rsidRPr="006030DE" w:rsidRDefault="000E2A8A" w:rsidP="000D01C7">
      <w:pPr>
        <w:ind w:firstLine="709"/>
        <w:jc w:val="both"/>
        <w:rPr>
          <w:sz w:val="26"/>
          <w:szCs w:val="26"/>
        </w:rPr>
      </w:pPr>
      <w:proofErr w:type="gramStart"/>
      <w:r w:rsidRPr="002D514C">
        <w:rPr>
          <w:sz w:val="26"/>
          <w:szCs w:val="26"/>
        </w:rPr>
        <w:t xml:space="preserve">В рамках реализации муниципальной программы </w:t>
      </w:r>
      <w:r w:rsidR="0013190D" w:rsidRPr="002D514C">
        <w:rPr>
          <w:sz w:val="26"/>
          <w:szCs w:val="26"/>
        </w:rPr>
        <w:t xml:space="preserve">городского округа Троицк </w:t>
      </w:r>
      <w:r w:rsidRPr="002D514C">
        <w:rPr>
          <w:sz w:val="26"/>
          <w:szCs w:val="26"/>
        </w:rPr>
        <w:t xml:space="preserve">«Развитие образования </w:t>
      </w:r>
      <w:r w:rsidR="00A06D0D">
        <w:rPr>
          <w:sz w:val="26"/>
          <w:szCs w:val="26"/>
        </w:rPr>
        <w:t>городского округа Троицк</w:t>
      </w:r>
      <w:r w:rsidRPr="002D514C">
        <w:rPr>
          <w:sz w:val="26"/>
          <w:szCs w:val="26"/>
        </w:rPr>
        <w:t xml:space="preserve">», </w:t>
      </w:r>
      <w:r w:rsidR="000D01C7" w:rsidRPr="002D514C">
        <w:rPr>
          <w:sz w:val="26"/>
          <w:szCs w:val="26"/>
        </w:rPr>
        <w:t xml:space="preserve">утвержденной постановлением администрации городского округа Троицк в городе Москве </w:t>
      </w:r>
      <w:r w:rsidR="000D01C7" w:rsidRPr="002D514C">
        <w:rPr>
          <w:color w:val="000000" w:themeColor="text1"/>
          <w:sz w:val="26"/>
          <w:szCs w:val="26"/>
        </w:rPr>
        <w:t>от 23.12.2016 № 1340</w:t>
      </w:r>
      <w:r w:rsidR="00A57EB7" w:rsidRPr="002D514C">
        <w:rPr>
          <w:color w:val="000000" w:themeColor="text1"/>
          <w:sz w:val="26"/>
          <w:szCs w:val="26"/>
        </w:rPr>
        <w:t xml:space="preserve"> </w:t>
      </w:r>
      <w:r w:rsidR="00A57EB7" w:rsidRPr="006030DE">
        <w:rPr>
          <w:sz w:val="26"/>
          <w:szCs w:val="26"/>
        </w:rPr>
        <w:t>(в</w:t>
      </w:r>
      <w:proofErr w:type="gramEnd"/>
      <w:r w:rsidR="00A57EB7" w:rsidRPr="006030DE">
        <w:rPr>
          <w:sz w:val="26"/>
          <w:szCs w:val="26"/>
        </w:rPr>
        <w:t xml:space="preserve"> редакции постановления администрации городского округа Троицк в городе Москве от 01.12.2017 №1024)</w:t>
      </w:r>
      <w:r w:rsidRPr="006030DE">
        <w:rPr>
          <w:sz w:val="26"/>
          <w:szCs w:val="26"/>
        </w:rPr>
        <w:t xml:space="preserve"> </w:t>
      </w:r>
      <w:r w:rsidR="00A300D5" w:rsidRPr="006030DE">
        <w:rPr>
          <w:sz w:val="26"/>
          <w:szCs w:val="26"/>
        </w:rPr>
        <w:t xml:space="preserve">в целях выявления и поддержки детей, обладающих высоким уровнем </w:t>
      </w:r>
      <w:r w:rsidR="00393566" w:rsidRPr="006030DE">
        <w:rPr>
          <w:sz w:val="26"/>
          <w:szCs w:val="26"/>
        </w:rPr>
        <w:t>творческих</w:t>
      </w:r>
      <w:r w:rsidR="00A300D5" w:rsidRPr="006030DE">
        <w:rPr>
          <w:sz w:val="26"/>
          <w:szCs w:val="26"/>
        </w:rPr>
        <w:t xml:space="preserve"> способностей</w:t>
      </w:r>
      <w:r w:rsidR="0013190D" w:rsidRPr="006030DE">
        <w:rPr>
          <w:sz w:val="26"/>
          <w:szCs w:val="26"/>
        </w:rPr>
        <w:t>,</w:t>
      </w:r>
      <w:r w:rsidR="000D01C7" w:rsidRPr="006030DE">
        <w:rPr>
          <w:sz w:val="26"/>
          <w:szCs w:val="26"/>
        </w:rPr>
        <w:t xml:space="preserve"> администрация городского округа Троицк  </w:t>
      </w:r>
    </w:p>
    <w:p w:rsidR="000D01C7" w:rsidRPr="002D514C" w:rsidRDefault="000D01C7" w:rsidP="000D01C7">
      <w:pPr>
        <w:jc w:val="both"/>
        <w:rPr>
          <w:color w:val="000000" w:themeColor="text1"/>
          <w:sz w:val="26"/>
          <w:szCs w:val="26"/>
        </w:rPr>
      </w:pPr>
    </w:p>
    <w:p w:rsidR="000D01C7" w:rsidRPr="002D514C" w:rsidRDefault="000D01C7" w:rsidP="000D01C7">
      <w:pPr>
        <w:jc w:val="center"/>
        <w:rPr>
          <w:sz w:val="26"/>
          <w:szCs w:val="26"/>
        </w:rPr>
      </w:pPr>
      <w:r w:rsidRPr="002D514C">
        <w:rPr>
          <w:sz w:val="26"/>
          <w:szCs w:val="26"/>
        </w:rPr>
        <w:t xml:space="preserve">П О С Т А Н О В Л Я Е Т: </w:t>
      </w:r>
    </w:p>
    <w:p w:rsidR="00A300D5" w:rsidRPr="002D514C" w:rsidRDefault="00A300D5" w:rsidP="00AA26AF">
      <w:pPr>
        <w:rPr>
          <w:bCs/>
          <w:sz w:val="26"/>
          <w:szCs w:val="26"/>
        </w:rPr>
      </w:pPr>
    </w:p>
    <w:p w:rsidR="000E2A8A" w:rsidRPr="002D514C" w:rsidRDefault="000E2A8A" w:rsidP="000E2A8A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40"/>
        <w:ind w:left="0" w:right="-6" w:firstLine="720"/>
        <w:jc w:val="both"/>
        <w:rPr>
          <w:sz w:val="26"/>
          <w:szCs w:val="26"/>
        </w:rPr>
      </w:pPr>
      <w:r w:rsidRPr="002D514C">
        <w:rPr>
          <w:sz w:val="26"/>
          <w:szCs w:val="26"/>
        </w:rPr>
        <w:t>Утвердить Положение о муниципальн</w:t>
      </w:r>
      <w:r w:rsidR="00BB14C9" w:rsidRPr="002D514C">
        <w:rPr>
          <w:sz w:val="26"/>
          <w:szCs w:val="26"/>
        </w:rPr>
        <w:t>ом</w:t>
      </w:r>
      <w:r w:rsidRPr="002D514C">
        <w:rPr>
          <w:sz w:val="26"/>
          <w:szCs w:val="26"/>
        </w:rPr>
        <w:t xml:space="preserve"> </w:t>
      </w:r>
      <w:r w:rsidR="007D5396">
        <w:rPr>
          <w:color w:val="000000" w:themeColor="text1"/>
          <w:sz w:val="26"/>
          <w:szCs w:val="26"/>
        </w:rPr>
        <w:t xml:space="preserve">интеллектуальном </w:t>
      </w:r>
      <w:r w:rsidR="00882166" w:rsidRPr="002D514C">
        <w:rPr>
          <w:color w:val="000000" w:themeColor="text1"/>
          <w:sz w:val="26"/>
          <w:szCs w:val="26"/>
        </w:rPr>
        <w:t xml:space="preserve">конкурсе </w:t>
      </w:r>
      <w:r w:rsidR="00AA26AF" w:rsidRPr="002D514C">
        <w:rPr>
          <w:color w:val="000000" w:themeColor="text1"/>
          <w:sz w:val="26"/>
          <w:szCs w:val="26"/>
        </w:rPr>
        <w:t>для</w:t>
      </w:r>
      <w:r w:rsidR="00393566" w:rsidRPr="002D514C">
        <w:rPr>
          <w:color w:val="000000" w:themeColor="text1"/>
          <w:sz w:val="26"/>
          <w:szCs w:val="26"/>
        </w:rPr>
        <w:t xml:space="preserve"> дошкольников </w:t>
      </w:r>
      <w:r w:rsidR="00882166" w:rsidRPr="002D514C">
        <w:rPr>
          <w:color w:val="000000" w:themeColor="text1"/>
          <w:sz w:val="26"/>
          <w:szCs w:val="26"/>
        </w:rPr>
        <w:t>«</w:t>
      </w:r>
      <w:r w:rsidR="007D5396">
        <w:rPr>
          <w:color w:val="000000" w:themeColor="text1"/>
          <w:sz w:val="26"/>
          <w:szCs w:val="26"/>
        </w:rPr>
        <w:t>Юный математик</w:t>
      </w:r>
      <w:r w:rsidR="00882166" w:rsidRPr="002D514C">
        <w:rPr>
          <w:color w:val="000000" w:themeColor="text1"/>
          <w:sz w:val="26"/>
          <w:szCs w:val="26"/>
        </w:rPr>
        <w:t>»</w:t>
      </w:r>
      <w:r w:rsidRPr="002D514C">
        <w:rPr>
          <w:sz w:val="26"/>
          <w:szCs w:val="26"/>
        </w:rPr>
        <w:t xml:space="preserve"> (приложение).  </w:t>
      </w:r>
    </w:p>
    <w:p w:rsidR="00C93169" w:rsidRPr="002D514C" w:rsidRDefault="00C93169" w:rsidP="00C93169">
      <w:pPr>
        <w:numPr>
          <w:ilvl w:val="0"/>
          <w:numId w:val="10"/>
        </w:numPr>
        <w:tabs>
          <w:tab w:val="num" w:pos="0"/>
          <w:tab w:val="left" w:pos="1134"/>
        </w:tabs>
        <w:spacing w:after="40"/>
        <w:ind w:left="0" w:right="-6" w:firstLine="720"/>
        <w:jc w:val="both"/>
        <w:rPr>
          <w:sz w:val="26"/>
          <w:szCs w:val="26"/>
        </w:rPr>
      </w:pPr>
      <w:r w:rsidRPr="002D514C">
        <w:rPr>
          <w:sz w:val="26"/>
          <w:szCs w:val="26"/>
        </w:rPr>
        <w:t xml:space="preserve">МАОУ </w:t>
      </w:r>
      <w:r w:rsidR="00D7646F" w:rsidRPr="002D514C">
        <w:rPr>
          <w:sz w:val="26"/>
          <w:szCs w:val="26"/>
        </w:rPr>
        <w:t>«</w:t>
      </w:r>
      <w:r w:rsidR="00212D28">
        <w:rPr>
          <w:sz w:val="26"/>
          <w:szCs w:val="26"/>
        </w:rPr>
        <w:t>Гимназия г.</w:t>
      </w:r>
      <w:r w:rsidR="00D7646F" w:rsidRPr="002D514C">
        <w:rPr>
          <w:sz w:val="26"/>
          <w:szCs w:val="26"/>
        </w:rPr>
        <w:t xml:space="preserve"> Троицка» </w:t>
      </w:r>
      <w:r w:rsidR="00393566" w:rsidRPr="002D514C">
        <w:rPr>
          <w:sz w:val="26"/>
          <w:szCs w:val="26"/>
        </w:rPr>
        <w:t>(</w:t>
      </w:r>
      <w:r w:rsidR="00212D28">
        <w:rPr>
          <w:sz w:val="26"/>
          <w:szCs w:val="26"/>
        </w:rPr>
        <w:t>Веригина Н.А</w:t>
      </w:r>
      <w:r w:rsidR="00D7646F" w:rsidRPr="002D514C">
        <w:rPr>
          <w:sz w:val="26"/>
          <w:szCs w:val="26"/>
        </w:rPr>
        <w:t>.</w:t>
      </w:r>
      <w:r w:rsidRPr="002D514C">
        <w:rPr>
          <w:sz w:val="26"/>
          <w:szCs w:val="26"/>
        </w:rPr>
        <w:t xml:space="preserve">) предоставить </w:t>
      </w:r>
      <w:r w:rsidR="00393566" w:rsidRPr="002D514C">
        <w:rPr>
          <w:sz w:val="26"/>
          <w:szCs w:val="26"/>
        </w:rPr>
        <w:t xml:space="preserve">помещение и согласовать </w:t>
      </w:r>
      <w:r w:rsidR="00D645C3" w:rsidRPr="002D514C">
        <w:rPr>
          <w:sz w:val="26"/>
          <w:szCs w:val="26"/>
        </w:rPr>
        <w:t>смету на проведение</w:t>
      </w:r>
      <w:r w:rsidR="00D959E2" w:rsidRPr="002D514C">
        <w:rPr>
          <w:sz w:val="26"/>
          <w:szCs w:val="26"/>
        </w:rPr>
        <w:t xml:space="preserve"> </w:t>
      </w:r>
      <w:r w:rsidR="00393566" w:rsidRPr="002D514C">
        <w:rPr>
          <w:sz w:val="26"/>
          <w:szCs w:val="26"/>
        </w:rPr>
        <w:t xml:space="preserve">муниципального </w:t>
      </w:r>
      <w:r w:rsidR="00045A8D">
        <w:rPr>
          <w:sz w:val="26"/>
          <w:szCs w:val="26"/>
        </w:rPr>
        <w:t xml:space="preserve">интеллектуального </w:t>
      </w:r>
      <w:r w:rsidR="00393566" w:rsidRPr="002D514C">
        <w:rPr>
          <w:sz w:val="26"/>
          <w:szCs w:val="26"/>
        </w:rPr>
        <w:t>конкурса для дошкольников «</w:t>
      </w:r>
      <w:r w:rsidR="00212D28">
        <w:rPr>
          <w:sz w:val="26"/>
          <w:szCs w:val="26"/>
        </w:rPr>
        <w:t>Юный математик</w:t>
      </w:r>
      <w:r w:rsidR="00393566" w:rsidRPr="002D514C">
        <w:rPr>
          <w:sz w:val="26"/>
          <w:szCs w:val="26"/>
        </w:rPr>
        <w:t>» с</w:t>
      </w:r>
      <w:r w:rsidRPr="002D514C">
        <w:rPr>
          <w:sz w:val="26"/>
          <w:szCs w:val="26"/>
        </w:rPr>
        <w:t xml:space="preserve"> Управление</w:t>
      </w:r>
      <w:r w:rsidR="00393566" w:rsidRPr="002D514C">
        <w:rPr>
          <w:sz w:val="26"/>
          <w:szCs w:val="26"/>
        </w:rPr>
        <w:t>м</w:t>
      </w:r>
      <w:r w:rsidRPr="002D514C">
        <w:rPr>
          <w:sz w:val="26"/>
          <w:szCs w:val="26"/>
        </w:rPr>
        <w:t xml:space="preserve"> образования администрации городского округа Троицк в городе Москве (Леденева О.А.).</w:t>
      </w:r>
    </w:p>
    <w:p w:rsidR="00A97932" w:rsidRPr="002D514C" w:rsidRDefault="007F6BCC" w:rsidP="000E2A8A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40"/>
        <w:ind w:left="0" w:right="-6" w:firstLine="720"/>
        <w:jc w:val="both"/>
        <w:rPr>
          <w:sz w:val="26"/>
          <w:szCs w:val="26"/>
        </w:rPr>
      </w:pPr>
      <w:r w:rsidRPr="002D514C">
        <w:rPr>
          <w:sz w:val="26"/>
          <w:szCs w:val="26"/>
        </w:rPr>
        <w:t>Пресс-секретарю администрации городского округа Троицк в городе Москве (</w:t>
      </w:r>
      <w:r w:rsidR="000D01C7" w:rsidRPr="002D514C">
        <w:rPr>
          <w:sz w:val="26"/>
          <w:szCs w:val="26"/>
        </w:rPr>
        <w:t>Юдина</w:t>
      </w:r>
      <w:r w:rsidRPr="002D514C">
        <w:rPr>
          <w:sz w:val="26"/>
          <w:szCs w:val="26"/>
        </w:rPr>
        <w:t xml:space="preserve"> К.А.) обеспечить освещение в средствах массовой </w:t>
      </w:r>
      <w:r w:rsidR="00D32325" w:rsidRPr="002D514C">
        <w:rPr>
          <w:sz w:val="26"/>
          <w:szCs w:val="26"/>
        </w:rPr>
        <w:t>информации проведения</w:t>
      </w:r>
      <w:r w:rsidRPr="002D514C">
        <w:rPr>
          <w:sz w:val="26"/>
          <w:szCs w:val="26"/>
        </w:rPr>
        <w:t xml:space="preserve"> </w:t>
      </w:r>
      <w:r w:rsidR="00393566" w:rsidRPr="002D514C">
        <w:rPr>
          <w:sz w:val="26"/>
          <w:szCs w:val="26"/>
        </w:rPr>
        <w:t xml:space="preserve">муниципального </w:t>
      </w:r>
      <w:r w:rsidR="00212D28">
        <w:rPr>
          <w:sz w:val="26"/>
          <w:szCs w:val="26"/>
        </w:rPr>
        <w:t xml:space="preserve">интеллектуального </w:t>
      </w:r>
      <w:r w:rsidR="00393566" w:rsidRPr="002D514C">
        <w:rPr>
          <w:sz w:val="26"/>
          <w:szCs w:val="26"/>
        </w:rPr>
        <w:t xml:space="preserve">конкурса </w:t>
      </w:r>
      <w:r w:rsidR="00AA26AF" w:rsidRPr="002D514C">
        <w:rPr>
          <w:sz w:val="26"/>
          <w:szCs w:val="26"/>
        </w:rPr>
        <w:t>для</w:t>
      </w:r>
      <w:r w:rsidR="00393566" w:rsidRPr="002D514C">
        <w:rPr>
          <w:sz w:val="26"/>
          <w:szCs w:val="26"/>
        </w:rPr>
        <w:t xml:space="preserve"> дошкольников «</w:t>
      </w:r>
      <w:r w:rsidR="00212D28">
        <w:rPr>
          <w:sz w:val="26"/>
          <w:szCs w:val="26"/>
        </w:rPr>
        <w:t>Юный математик</w:t>
      </w:r>
      <w:r w:rsidR="00393566" w:rsidRPr="002D514C">
        <w:rPr>
          <w:sz w:val="26"/>
          <w:szCs w:val="26"/>
        </w:rPr>
        <w:t xml:space="preserve">». </w:t>
      </w:r>
    </w:p>
    <w:p w:rsidR="000E2A8A" w:rsidRPr="002D514C" w:rsidRDefault="000E2A8A" w:rsidP="000E2A8A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40"/>
        <w:ind w:left="0" w:right="-6" w:firstLine="720"/>
        <w:jc w:val="both"/>
        <w:rPr>
          <w:sz w:val="26"/>
          <w:szCs w:val="26"/>
        </w:rPr>
      </w:pPr>
      <w:r w:rsidRPr="002D514C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A57EB7" w:rsidRPr="002D514C">
        <w:rPr>
          <w:sz w:val="26"/>
          <w:szCs w:val="26"/>
        </w:rPr>
        <w:t xml:space="preserve">Главу </w:t>
      </w:r>
      <w:r w:rsidR="000D01C7" w:rsidRPr="002D514C">
        <w:rPr>
          <w:sz w:val="26"/>
          <w:szCs w:val="26"/>
        </w:rPr>
        <w:t xml:space="preserve">городского округа Троицк </w:t>
      </w:r>
      <w:r w:rsidR="00D81702" w:rsidRPr="002D514C">
        <w:rPr>
          <w:sz w:val="26"/>
          <w:szCs w:val="26"/>
        </w:rPr>
        <w:t xml:space="preserve">В.Е. </w:t>
      </w:r>
      <w:proofErr w:type="spellStart"/>
      <w:r w:rsidR="00D81702" w:rsidRPr="002D514C">
        <w:rPr>
          <w:sz w:val="26"/>
          <w:szCs w:val="26"/>
        </w:rPr>
        <w:t>Дудочкина</w:t>
      </w:r>
      <w:proofErr w:type="spellEnd"/>
      <w:r w:rsidR="00D81702" w:rsidRPr="002D514C">
        <w:rPr>
          <w:sz w:val="26"/>
          <w:szCs w:val="26"/>
        </w:rPr>
        <w:t>.</w:t>
      </w:r>
    </w:p>
    <w:p w:rsidR="000E2A8A" w:rsidRPr="002D514C" w:rsidRDefault="000E2A8A" w:rsidP="000E2A8A">
      <w:pPr>
        <w:tabs>
          <w:tab w:val="num" w:pos="540"/>
        </w:tabs>
        <w:ind w:left="540" w:firstLine="708"/>
        <w:jc w:val="both"/>
        <w:rPr>
          <w:bCs/>
          <w:sz w:val="26"/>
          <w:szCs w:val="26"/>
        </w:rPr>
      </w:pPr>
    </w:p>
    <w:p w:rsidR="000E2A8A" w:rsidRPr="002D514C" w:rsidRDefault="000E2A8A" w:rsidP="000E2A8A">
      <w:pPr>
        <w:tabs>
          <w:tab w:val="num" w:pos="540"/>
        </w:tabs>
        <w:ind w:left="540" w:firstLine="708"/>
        <w:jc w:val="both"/>
        <w:rPr>
          <w:bCs/>
          <w:sz w:val="26"/>
          <w:szCs w:val="26"/>
        </w:rPr>
      </w:pPr>
    </w:p>
    <w:p w:rsidR="000E2A8A" w:rsidRPr="002D514C" w:rsidRDefault="00393566" w:rsidP="000E2A8A">
      <w:pPr>
        <w:rPr>
          <w:bCs/>
          <w:sz w:val="26"/>
          <w:szCs w:val="26"/>
        </w:rPr>
      </w:pPr>
      <w:r w:rsidRPr="002D514C">
        <w:rPr>
          <w:bCs/>
          <w:sz w:val="26"/>
          <w:szCs w:val="26"/>
        </w:rPr>
        <w:t>Глава городского округа</w:t>
      </w:r>
      <w:r w:rsidR="000E2A8A" w:rsidRPr="002D514C">
        <w:rPr>
          <w:bCs/>
          <w:sz w:val="26"/>
          <w:szCs w:val="26"/>
        </w:rPr>
        <w:tab/>
      </w:r>
      <w:r w:rsidR="000E2A8A" w:rsidRPr="002D514C">
        <w:rPr>
          <w:bCs/>
          <w:sz w:val="26"/>
          <w:szCs w:val="26"/>
        </w:rPr>
        <w:tab/>
        <w:t xml:space="preserve">               </w:t>
      </w:r>
      <w:r w:rsidR="000E2A8A" w:rsidRPr="002D514C">
        <w:rPr>
          <w:bCs/>
          <w:sz w:val="26"/>
          <w:szCs w:val="26"/>
        </w:rPr>
        <w:tab/>
      </w:r>
      <w:r w:rsidR="00DF66EA" w:rsidRPr="002D514C">
        <w:rPr>
          <w:bCs/>
          <w:sz w:val="26"/>
          <w:szCs w:val="26"/>
        </w:rPr>
        <w:t xml:space="preserve">                       </w:t>
      </w:r>
      <w:r w:rsidR="002D514C">
        <w:rPr>
          <w:bCs/>
          <w:sz w:val="26"/>
          <w:szCs w:val="26"/>
        </w:rPr>
        <w:t xml:space="preserve">                     </w:t>
      </w:r>
      <w:r w:rsidR="00DF66EA" w:rsidRPr="002D514C">
        <w:rPr>
          <w:bCs/>
          <w:sz w:val="26"/>
          <w:szCs w:val="26"/>
        </w:rPr>
        <w:t xml:space="preserve">  </w:t>
      </w:r>
      <w:r w:rsidR="009779F5">
        <w:rPr>
          <w:bCs/>
          <w:sz w:val="26"/>
          <w:szCs w:val="26"/>
        </w:rPr>
        <w:t xml:space="preserve">     </w:t>
      </w:r>
      <w:r w:rsidR="00DF66EA" w:rsidRPr="002D514C">
        <w:rPr>
          <w:bCs/>
          <w:sz w:val="26"/>
          <w:szCs w:val="26"/>
        </w:rPr>
        <w:t>В.</w:t>
      </w:r>
      <w:r w:rsidRPr="002D514C">
        <w:rPr>
          <w:bCs/>
          <w:sz w:val="26"/>
          <w:szCs w:val="26"/>
        </w:rPr>
        <w:t>Е.</w:t>
      </w:r>
      <w:r w:rsidR="00AA26AF" w:rsidRPr="002D514C">
        <w:rPr>
          <w:bCs/>
          <w:sz w:val="26"/>
          <w:szCs w:val="26"/>
        </w:rPr>
        <w:t xml:space="preserve"> </w:t>
      </w:r>
      <w:r w:rsidRPr="002D514C">
        <w:rPr>
          <w:bCs/>
          <w:sz w:val="26"/>
          <w:szCs w:val="26"/>
        </w:rPr>
        <w:t>Дудочкин</w:t>
      </w:r>
    </w:p>
    <w:p w:rsidR="000E2A8A" w:rsidRPr="002D514C" w:rsidRDefault="000E2A8A" w:rsidP="000E2A8A">
      <w:pPr>
        <w:jc w:val="center"/>
        <w:rPr>
          <w:sz w:val="26"/>
          <w:szCs w:val="26"/>
        </w:rPr>
      </w:pPr>
    </w:p>
    <w:p w:rsidR="00A57EB7" w:rsidRPr="002D514C" w:rsidRDefault="00A57EB7" w:rsidP="000E2A8A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2D514C" w:rsidRPr="002D514C" w:rsidRDefault="002D514C" w:rsidP="002D514C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D514C" w:rsidRDefault="002D514C" w:rsidP="001762A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12D28" w:rsidRDefault="00212D28" w:rsidP="001762A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D5D3E" w:rsidRPr="00D30AF6" w:rsidRDefault="000E2A8A" w:rsidP="002D514C">
      <w:pPr>
        <w:rPr>
          <w:sz w:val="24"/>
          <w:szCs w:val="24"/>
        </w:rPr>
      </w:pPr>
      <w:r w:rsidRPr="00D30AF6">
        <w:rPr>
          <w:sz w:val="24"/>
          <w:szCs w:val="24"/>
        </w:rPr>
        <w:lastRenderedPageBreak/>
        <w:t xml:space="preserve">       </w:t>
      </w:r>
    </w:p>
    <w:tbl>
      <w:tblPr>
        <w:tblStyle w:val="ae"/>
        <w:tblW w:w="0" w:type="auto"/>
        <w:tblInd w:w="6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1"/>
      </w:tblGrid>
      <w:tr w:rsidR="00AA26AF" w:rsidTr="00AA26AF">
        <w:tc>
          <w:tcPr>
            <w:tcW w:w="10281" w:type="dxa"/>
          </w:tcPr>
          <w:p w:rsidR="00AA26AF" w:rsidRDefault="00AA26AF" w:rsidP="000E2A8A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393566">
              <w:rPr>
                <w:sz w:val="24"/>
                <w:szCs w:val="24"/>
              </w:rPr>
              <w:t>Приложение</w:t>
            </w:r>
          </w:p>
          <w:p w:rsidR="00AA26AF" w:rsidRDefault="00AA26AF" w:rsidP="000E2A8A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</w:t>
            </w:r>
            <w:r w:rsidRPr="00393566">
              <w:rPr>
                <w:sz w:val="24"/>
                <w:szCs w:val="24"/>
              </w:rPr>
              <w:t>администрации городског</w:t>
            </w:r>
            <w:r>
              <w:rPr>
                <w:sz w:val="24"/>
                <w:szCs w:val="24"/>
              </w:rPr>
              <w:t>о округа Троицк в городе Москве</w:t>
            </w:r>
          </w:p>
          <w:p w:rsidR="00AA26AF" w:rsidRDefault="001D7846" w:rsidP="001D7846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25.02.2019 </w:t>
            </w:r>
            <w:r w:rsidR="00AA26A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171</w:t>
            </w:r>
            <w:bookmarkStart w:id="0" w:name="_GoBack"/>
            <w:bookmarkEnd w:id="0"/>
          </w:p>
        </w:tc>
      </w:tr>
    </w:tbl>
    <w:p w:rsidR="000E2A8A" w:rsidRPr="00393566" w:rsidRDefault="000E2A8A" w:rsidP="000E2A8A">
      <w:pPr>
        <w:autoSpaceDE w:val="0"/>
        <w:autoSpaceDN w:val="0"/>
        <w:adjustRightInd w:val="0"/>
        <w:spacing w:after="40"/>
        <w:ind w:left="6660"/>
        <w:rPr>
          <w:sz w:val="24"/>
          <w:szCs w:val="24"/>
        </w:rPr>
      </w:pPr>
    </w:p>
    <w:p w:rsidR="00AA26AF" w:rsidRPr="00AA26AF" w:rsidRDefault="00AA26AF" w:rsidP="00393566">
      <w:pPr>
        <w:ind w:left="6237" w:hanging="283"/>
        <w:jc w:val="right"/>
        <w:rPr>
          <w:sz w:val="24"/>
          <w:szCs w:val="24"/>
          <w:u w:val="single"/>
        </w:rPr>
      </w:pPr>
    </w:p>
    <w:p w:rsidR="000A2143" w:rsidRPr="000A2143" w:rsidRDefault="000A2143" w:rsidP="000A2143">
      <w:pPr>
        <w:jc w:val="center"/>
        <w:rPr>
          <w:b/>
          <w:bCs/>
          <w:color w:val="000000"/>
          <w:sz w:val="24"/>
          <w:szCs w:val="24"/>
          <w:u w:val="single"/>
        </w:rPr>
      </w:pPr>
      <w:r w:rsidRPr="000A2143">
        <w:rPr>
          <w:b/>
          <w:bCs/>
          <w:color w:val="000000"/>
          <w:sz w:val="24"/>
          <w:szCs w:val="24"/>
          <w:u w:val="single"/>
        </w:rPr>
        <w:t>Положение</w:t>
      </w:r>
    </w:p>
    <w:p w:rsidR="000A2143" w:rsidRPr="00E550B9" w:rsidRDefault="000A2143" w:rsidP="000A2143">
      <w:pPr>
        <w:pStyle w:val="a8"/>
        <w:spacing w:before="0" w:beforeAutospacing="0" w:after="0" w:afterAutospacing="0"/>
        <w:jc w:val="center"/>
        <w:rPr>
          <w:rStyle w:val="a9"/>
        </w:rPr>
      </w:pPr>
      <w:r w:rsidRPr="00E550B9">
        <w:rPr>
          <w:rStyle w:val="a9"/>
        </w:rPr>
        <w:t>о муниципальном интеллектуальном конкурсе</w:t>
      </w:r>
    </w:p>
    <w:p w:rsidR="000A2143" w:rsidRPr="00E550B9" w:rsidRDefault="000A2143" w:rsidP="000A2143">
      <w:pPr>
        <w:pStyle w:val="a8"/>
        <w:spacing w:before="0" w:beforeAutospacing="0" w:after="0" w:afterAutospacing="0"/>
        <w:jc w:val="center"/>
        <w:rPr>
          <w:rStyle w:val="a9"/>
        </w:rPr>
      </w:pPr>
      <w:r w:rsidRPr="00E550B9">
        <w:rPr>
          <w:rStyle w:val="a9"/>
        </w:rPr>
        <w:t xml:space="preserve"> для дошкольников  «Юный математик»</w:t>
      </w:r>
    </w:p>
    <w:p w:rsidR="000A2143" w:rsidRPr="00E550B9" w:rsidRDefault="000A2143" w:rsidP="000A2143">
      <w:pPr>
        <w:pStyle w:val="a8"/>
        <w:spacing w:before="0" w:beforeAutospacing="0" w:after="0" w:afterAutospacing="0"/>
        <w:jc w:val="center"/>
        <w:rPr>
          <w:b/>
          <w:color w:val="000000"/>
        </w:rPr>
      </w:pPr>
    </w:p>
    <w:p w:rsidR="000A2143" w:rsidRPr="00E550B9" w:rsidRDefault="000A2143" w:rsidP="000A2143">
      <w:pPr>
        <w:pStyle w:val="3"/>
        <w:keepLines w:val="0"/>
        <w:numPr>
          <w:ilvl w:val="0"/>
          <w:numId w:val="19"/>
        </w:numPr>
        <w:spacing w:before="0"/>
        <w:ind w:left="284" w:hanging="218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550B9">
        <w:rPr>
          <w:rFonts w:ascii="Times New Roman" w:hAnsi="Times New Roman" w:cs="Times New Roman"/>
          <w:color w:val="000000"/>
          <w:sz w:val="24"/>
          <w:szCs w:val="24"/>
        </w:rPr>
        <w:t>Общие  положения</w:t>
      </w:r>
    </w:p>
    <w:p w:rsidR="000A2143" w:rsidRPr="00E550B9" w:rsidRDefault="000A2143" w:rsidP="000A2143">
      <w:pPr>
        <w:pStyle w:val="ac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0B9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цели и задачи </w:t>
      </w:r>
      <w:r w:rsidRPr="00E550B9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</w:t>
      </w:r>
      <w:r w:rsidRPr="00E550B9">
        <w:rPr>
          <w:rFonts w:ascii="Times New Roman" w:hAnsi="Times New Roman" w:cs="Times New Roman"/>
          <w:color w:val="000000"/>
          <w:sz w:val="24"/>
          <w:szCs w:val="24"/>
        </w:rPr>
        <w:t xml:space="preserve"> интеллектуального конкурса для дошкольников  «Юный математик»</w:t>
      </w:r>
      <w:r w:rsidRPr="00E550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– Конкурс), сроки</w:t>
      </w:r>
      <w:r w:rsidRPr="00E550B9">
        <w:rPr>
          <w:rFonts w:ascii="Times New Roman" w:hAnsi="Times New Roman" w:cs="Times New Roman"/>
          <w:sz w:val="24"/>
          <w:szCs w:val="24"/>
        </w:rPr>
        <w:t xml:space="preserve"> и порядок его организации, проведения,</w:t>
      </w:r>
      <w:r w:rsidRPr="00E550B9">
        <w:rPr>
          <w:rFonts w:ascii="Times New Roman" w:hAnsi="Times New Roman" w:cs="Times New Roman"/>
          <w:color w:val="000000"/>
          <w:sz w:val="24"/>
          <w:szCs w:val="24"/>
        </w:rPr>
        <w:t xml:space="preserve"> подведения итогов и награждения победителей</w:t>
      </w:r>
      <w:r w:rsidRPr="00E550B9">
        <w:rPr>
          <w:rFonts w:ascii="Times New Roman" w:hAnsi="Times New Roman" w:cs="Times New Roman"/>
          <w:sz w:val="24"/>
          <w:szCs w:val="24"/>
        </w:rPr>
        <w:t>.</w:t>
      </w:r>
    </w:p>
    <w:p w:rsidR="000A2143" w:rsidRPr="00E550B9" w:rsidRDefault="000A2143" w:rsidP="000A2143">
      <w:pPr>
        <w:pStyle w:val="ac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0B9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Организаторами Конкурса являются: Управление образования администрации городского округа Троицк, Муниципальное автономное </w:t>
      </w:r>
      <w:r w:rsidR="005D33CB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Pr="00E550B9">
        <w:rPr>
          <w:rFonts w:ascii="Times New Roman" w:hAnsi="Times New Roman" w:cs="Times New Roman"/>
          <w:color w:val="000000"/>
          <w:sz w:val="24"/>
          <w:szCs w:val="24"/>
        </w:rPr>
        <w:t>образовательное учреждение «</w:t>
      </w:r>
      <w:r w:rsidR="00130ACC">
        <w:rPr>
          <w:rFonts w:ascii="Times New Roman" w:hAnsi="Times New Roman" w:cs="Times New Roman"/>
          <w:color w:val="000000"/>
          <w:sz w:val="24"/>
          <w:szCs w:val="24"/>
        </w:rPr>
        <w:t>Гимназия г. Троицка</w:t>
      </w:r>
      <w:r w:rsidRPr="00DA7C09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E550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2143" w:rsidRPr="00E550B9" w:rsidRDefault="000A2143" w:rsidP="000A2143">
      <w:pPr>
        <w:tabs>
          <w:tab w:val="num" w:pos="720"/>
          <w:tab w:val="num" w:pos="1570"/>
        </w:tabs>
        <w:ind w:firstLine="851"/>
        <w:rPr>
          <w:b/>
          <w:bCs/>
          <w:color w:val="FF0000"/>
          <w:sz w:val="24"/>
          <w:szCs w:val="24"/>
        </w:rPr>
      </w:pPr>
    </w:p>
    <w:p w:rsidR="000A2143" w:rsidRPr="00E550B9" w:rsidRDefault="000A2143" w:rsidP="000A2143">
      <w:pPr>
        <w:pStyle w:val="3"/>
        <w:keepLines w:val="0"/>
        <w:numPr>
          <w:ilvl w:val="0"/>
          <w:numId w:val="19"/>
        </w:numPr>
        <w:spacing w:before="0"/>
        <w:ind w:left="284" w:hanging="283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550B9">
        <w:rPr>
          <w:rFonts w:ascii="Times New Roman" w:hAnsi="Times New Roman" w:cs="Times New Roman"/>
          <w:color w:val="000000"/>
          <w:sz w:val="24"/>
          <w:szCs w:val="24"/>
        </w:rPr>
        <w:t>Цели и задачи Конкурса</w:t>
      </w:r>
    </w:p>
    <w:p w:rsidR="000A2143" w:rsidRPr="00E550B9" w:rsidRDefault="000A2143" w:rsidP="000A2143">
      <w:pPr>
        <w:pStyle w:val="ac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50B9">
        <w:rPr>
          <w:rFonts w:ascii="Times New Roman" w:hAnsi="Times New Roman" w:cs="Times New Roman"/>
          <w:sz w:val="24"/>
          <w:szCs w:val="24"/>
        </w:rPr>
        <w:t>Конкурс проводится в целях выявления и реализации интеллектуально-творческого потенциала детей старшего дошкольного возраста.</w:t>
      </w:r>
    </w:p>
    <w:p w:rsidR="000A2143" w:rsidRPr="00E550B9" w:rsidRDefault="000A2143" w:rsidP="000A2143">
      <w:pPr>
        <w:pStyle w:val="ac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50B9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0A2143" w:rsidRPr="00E550B9" w:rsidRDefault="000A2143" w:rsidP="000A214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50B9">
        <w:rPr>
          <w:rFonts w:ascii="Times New Roman" w:hAnsi="Times New Roman" w:cs="Times New Roman"/>
          <w:sz w:val="24"/>
          <w:szCs w:val="24"/>
        </w:rPr>
        <w:t>- выявление и поддержка детей, обладающих высоким уровнем интеллектуальных способностей;</w:t>
      </w:r>
    </w:p>
    <w:p w:rsidR="000A2143" w:rsidRPr="00E550B9" w:rsidRDefault="000A2143" w:rsidP="000A214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50B9">
        <w:rPr>
          <w:rFonts w:ascii="Times New Roman" w:hAnsi="Times New Roman" w:cs="Times New Roman"/>
          <w:sz w:val="24"/>
          <w:szCs w:val="24"/>
        </w:rPr>
        <w:t xml:space="preserve">- развитие познавательной мотивации детей старшего дошкольного возраста; </w:t>
      </w:r>
    </w:p>
    <w:p w:rsidR="000A2143" w:rsidRPr="00E550B9" w:rsidRDefault="000A2143" w:rsidP="000A214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50B9">
        <w:rPr>
          <w:rFonts w:ascii="Times New Roman" w:hAnsi="Times New Roman" w:cs="Times New Roman"/>
          <w:sz w:val="24"/>
          <w:szCs w:val="24"/>
        </w:rPr>
        <w:t>- воспитание интереса к математике.</w:t>
      </w:r>
    </w:p>
    <w:p w:rsidR="000A2143" w:rsidRPr="00E550B9" w:rsidRDefault="000A2143" w:rsidP="000A2143">
      <w:pPr>
        <w:pStyle w:val="ac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A2143" w:rsidRPr="00E550B9" w:rsidRDefault="000A2143" w:rsidP="000A2143">
      <w:pPr>
        <w:pStyle w:val="3"/>
        <w:keepLines w:val="0"/>
        <w:numPr>
          <w:ilvl w:val="0"/>
          <w:numId w:val="19"/>
        </w:numPr>
        <w:spacing w:before="0"/>
        <w:ind w:left="284" w:hanging="283"/>
        <w:jc w:val="center"/>
        <w:rPr>
          <w:rFonts w:ascii="Times New Roman" w:hAnsi="Times New Roman" w:cs="Times New Roman"/>
          <w:sz w:val="24"/>
          <w:szCs w:val="24"/>
        </w:rPr>
      </w:pPr>
      <w:r w:rsidRPr="00E550B9">
        <w:rPr>
          <w:rFonts w:ascii="Times New Roman" w:hAnsi="Times New Roman" w:cs="Times New Roman"/>
          <w:color w:val="000000"/>
          <w:sz w:val="24"/>
          <w:szCs w:val="24"/>
        </w:rPr>
        <w:t>Участники Конкурса</w:t>
      </w:r>
    </w:p>
    <w:p w:rsidR="000A2143" w:rsidRPr="000512D6" w:rsidRDefault="000A2143" w:rsidP="000A2143">
      <w:pPr>
        <w:pStyle w:val="ac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0B9"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дети подготовительных к школе групп. </w:t>
      </w:r>
    </w:p>
    <w:p w:rsidR="000A2143" w:rsidRPr="000512D6" w:rsidRDefault="00B6338F" w:rsidP="000A2143">
      <w:pPr>
        <w:pStyle w:val="ac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0B9">
        <w:rPr>
          <w:rFonts w:ascii="Times New Roman" w:hAnsi="Times New Roman" w:cs="Times New Roman"/>
          <w:sz w:val="24"/>
          <w:szCs w:val="24"/>
        </w:rPr>
        <w:t xml:space="preserve">МАОУ </w:t>
      </w:r>
      <w:r w:rsidRPr="000C4EEF">
        <w:rPr>
          <w:rFonts w:ascii="Times New Roman" w:hAnsi="Times New Roman" w:cs="Times New Roman"/>
          <w:sz w:val="24"/>
          <w:szCs w:val="24"/>
        </w:rPr>
        <w:t>и МАДОУ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143" w:rsidRPr="00E550B9">
        <w:rPr>
          <w:rFonts w:ascii="Times New Roman" w:hAnsi="Times New Roman" w:cs="Times New Roman"/>
          <w:sz w:val="24"/>
          <w:szCs w:val="24"/>
        </w:rPr>
        <w:t>име</w:t>
      </w:r>
      <w:r>
        <w:rPr>
          <w:rFonts w:ascii="Times New Roman" w:hAnsi="Times New Roman" w:cs="Times New Roman"/>
          <w:sz w:val="24"/>
          <w:szCs w:val="24"/>
        </w:rPr>
        <w:t>ют</w:t>
      </w:r>
      <w:r w:rsidR="000A2143" w:rsidRPr="00E550B9">
        <w:rPr>
          <w:rFonts w:ascii="Times New Roman" w:hAnsi="Times New Roman" w:cs="Times New Roman"/>
          <w:sz w:val="24"/>
          <w:szCs w:val="24"/>
        </w:rPr>
        <w:t xml:space="preserve"> право представить по 1 команде с каждого места осуществления образовательной деятельности. Состав команды - 4 человека. </w:t>
      </w:r>
    </w:p>
    <w:p w:rsidR="000A2143" w:rsidRPr="000512D6" w:rsidRDefault="000A2143" w:rsidP="000A2143">
      <w:pPr>
        <w:pStyle w:val="ac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0B9">
        <w:rPr>
          <w:rFonts w:ascii="Times New Roman" w:hAnsi="Times New Roman" w:cs="Times New Roman"/>
          <w:sz w:val="24"/>
          <w:szCs w:val="24"/>
        </w:rPr>
        <w:t xml:space="preserve">Команда должна иметь </w:t>
      </w:r>
      <w:r>
        <w:rPr>
          <w:rFonts w:ascii="Times New Roman" w:hAnsi="Times New Roman" w:cs="Times New Roman"/>
          <w:sz w:val="24"/>
          <w:szCs w:val="24"/>
        </w:rPr>
        <w:t xml:space="preserve">отличительный знак (галстуки одинакового цвета), а также </w:t>
      </w:r>
      <w:r w:rsidRPr="00E550B9">
        <w:rPr>
          <w:rFonts w:ascii="Times New Roman" w:hAnsi="Times New Roman" w:cs="Times New Roman"/>
          <w:sz w:val="24"/>
          <w:szCs w:val="24"/>
        </w:rPr>
        <w:t xml:space="preserve">эмблему и название, которые отражены на </w:t>
      </w:r>
      <w:proofErr w:type="spellStart"/>
      <w:r w:rsidRPr="00E550B9">
        <w:rPr>
          <w:rFonts w:ascii="Times New Roman" w:hAnsi="Times New Roman" w:cs="Times New Roman"/>
          <w:sz w:val="24"/>
          <w:szCs w:val="24"/>
        </w:rPr>
        <w:t>бейдже</w:t>
      </w:r>
      <w:proofErr w:type="spellEnd"/>
      <w:r w:rsidRPr="00E550B9">
        <w:rPr>
          <w:rFonts w:ascii="Times New Roman" w:hAnsi="Times New Roman" w:cs="Times New Roman"/>
          <w:sz w:val="24"/>
          <w:szCs w:val="24"/>
        </w:rPr>
        <w:t xml:space="preserve"> у каждого участника вместе с его именем.</w:t>
      </w:r>
    </w:p>
    <w:p w:rsidR="000A2143" w:rsidRPr="00665C98" w:rsidRDefault="000A2143" w:rsidP="000A2143">
      <w:pPr>
        <w:pStyle w:val="ac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0B9">
        <w:rPr>
          <w:rFonts w:ascii="Times New Roman" w:hAnsi="Times New Roman" w:cs="Times New Roman"/>
          <w:sz w:val="24"/>
          <w:szCs w:val="24"/>
        </w:rPr>
        <w:t>За каждой командой закрепляется воспитатель (или специалист), который осуществляет подготовку и сопровождение команды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2143" w:rsidRPr="000512D6" w:rsidRDefault="000A2143" w:rsidP="000A2143">
      <w:pPr>
        <w:pStyle w:val="ac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143" w:rsidRPr="00393566" w:rsidRDefault="000A2143" w:rsidP="000A2143">
      <w:pPr>
        <w:pStyle w:val="3"/>
        <w:keepLines w:val="0"/>
        <w:numPr>
          <w:ilvl w:val="0"/>
          <w:numId w:val="19"/>
        </w:numPr>
        <w:spacing w:before="0"/>
        <w:ind w:left="284" w:hanging="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93566">
        <w:rPr>
          <w:rFonts w:ascii="Times New Roman" w:hAnsi="Times New Roman" w:cs="Times New Roman"/>
          <w:color w:val="auto"/>
          <w:sz w:val="24"/>
          <w:szCs w:val="24"/>
        </w:rPr>
        <w:t>Организационный комитет Фестиваля</w:t>
      </w:r>
    </w:p>
    <w:p w:rsidR="000A2143" w:rsidRPr="00B82C4F" w:rsidRDefault="000A2143" w:rsidP="00B82C4F">
      <w:pPr>
        <w:pStyle w:val="ac"/>
        <w:numPr>
          <w:ilvl w:val="0"/>
          <w:numId w:val="2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2C4F">
        <w:rPr>
          <w:rFonts w:ascii="Times New Roman" w:hAnsi="Times New Roman" w:cs="Times New Roman"/>
          <w:sz w:val="24"/>
          <w:szCs w:val="24"/>
        </w:rPr>
        <w:t xml:space="preserve">Для проведения Конкурса создается оргкомитет, состав которого </w:t>
      </w:r>
      <w:r w:rsidRPr="00B82C4F">
        <w:rPr>
          <w:rFonts w:ascii="Times New Roman" w:hAnsi="Times New Roman" w:cs="Times New Roman"/>
          <w:color w:val="000000"/>
          <w:sz w:val="24"/>
          <w:szCs w:val="24"/>
        </w:rPr>
        <w:t xml:space="preserve">согласовывается с </w:t>
      </w:r>
      <w:r w:rsidR="00DB6ADB" w:rsidRPr="00B82C4F">
        <w:rPr>
          <w:rFonts w:ascii="Times New Roman" w:hAnsi="Times New Roman" w:cs="Times New Roman"/>
          <w:color w:val="000000"/>
          <w:sz w:val="24"/>
          <w:szCs w:val="24"/>
        </w:rPr>
        <w:t>Управлением образования и утверждается приказом директора МАОУ «Гимназия г. Троицка»</w:t>
      </w:r>
      <w:r w:rsidRPr="00B82C4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A2143" w:rsidRPr="00BC72DB" w:rsidRDefault="000A2143" w:rsidP="000A2143">
      <w:pPr>
        <w:pStyle w:val="ac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3566">
        <w:rPr>
          <w:rFonts w:ascii="Times New Roman" w:hAnsi="Times New Roman" w:cs="Times New Roman"/>
          <w:color w:val="000000"/>
          <w:sz w:val="24"/>
          <w:szCs w:val="24"/>
        </w:rPr>
        <w:t>Функции организационного комитета:</w:t>
      </w:r>
    </w:p>
    <w:p w:rsidR="000A2143" w:rsidRDefault="000A2143" w:rsidP="000A2143">
      <w:pPr>
        <w:pStyle w:val="ac"/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составляет сценарий проведения Конкурса;</w:t>
      </w:r>
    </w:p>
    <w:p w:rsidR="000A2143" w:rsidRPr="00665C98" w:rsidRDefault="000A2143" w:rsidP="000A2143">
      <w:pPr>
        <w:pStyle w:val="ac"/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принимает заявки от МАОУ</w:t>
      </w:r>
      <w:r w:rsidR="00B6338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B6338F" w:rsidRPr="000C4EEF">
        <w:rPr>
          <w:rFonts w:ascii="Times New Roman" w:hAnsi="Times New Roman" w:cs="Times New Roman"/>
          <w:color w:val="000000"/>
          <w:sz w:val="24"/>
          <w:szCs w:val="24"/>
        </w:rPr>
        <w:t>МАДОУ</w:t>
      </w:r>
      <w:r w:rsidRPr="000C4E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2143" w:rsidRPr="00393566" w:rsidRDefault="000A2143" w:rsidP="000A2143">
      <w:pPr>
        <w:pStyle w:val="ac"/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 Конкурс в соответствии со сценарием.</w:t>
      </w:r>
    </w:p>
    <w:p w:rsidR="000A2143" w:rsidRPr="00E550B9" w:rsidRDefault="000A2143" w:rsidP="000A2143">
      <w:pPr>
        <w:pStyle w:val="ac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143" w:rsidRPr="00E550B9" w:rsidRDefault="000A2143" w:rsidP="000A2143">
      <w:pPr>
        <w:pStyle w:val="3"/>
        <w:keepLines w:val="0"/>
        <w:numPr>
          <w:ilvl w:val="0"/>
          <w:numId w:val="19"/>
        </w:numPr>
        <w:spacing w:before="0"/>
        <w:ind w:left="284" w:hanging="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550B9">
        <w:rPr>
          <w:rFonts w:ascii="Times New Roman" w:hAnsi="Times New Roman" w:cs="Times New Roman"/>
          <w:color w:val="auto"/>
          <w:sz w:val="24"/>
          <w:szCs w:val="24"/>
        </w:rPr>
        <w:t>Порядок проведения Конкурса</w:t>
      </w:r>
    </w:p>
    <w:p w:rsidR="000A2143" w:rsidRPr="00E550B9" w:rsidRDefault="000A2143" w:rsidP="00B82C4F">
      <w:pPr>
        <w:pStyle w:val="a8"/>
        <w:numPr>
          <w:ilvl w:val="0"/>
          <w:numId w:val="22"/>
        </w:numPr>
        <w:spacing w:before="0" w:beforeAutospacing="0" w:after="0" w:afterAutospacing="0"/>
        <w:ind w:left="0" w:firstLine="851"/>
        <w:jc w:val="both"/>
      </w:pPr>
      <w:r w:rsidRPr="00E550B9">
        <w:rPr>
          <w:rStyle w:val="a9"/>
          <w:b w:val="0"/>
        </w:rPr>
        <w:t>Конкурс</w:t>
      </w:r>
      <w:r w:rsidRPr="00E550B9">
        <w:t xml:space="preserve"> проводится в виде командного и личного первенства в два тура:</w:t>
      </w:r>
    </w:p>
    <w:p w:rsidR="000A2143" w:rsidRPr="00E550B9" w:rsidRDefault="000A2143" w:rsidP="000A2143">
      <w:pPr>
        <w:pStyle w:val="a8"/>
        <w:spacing w:before="0" w:beforeAutospacing="0" w:after="0" w:afterAutospacing="0"/>
        <w:jc w:val="both"/>
      </w:pPr>
      <w:r w:rsidRPr="00E550B9">
        <w:t xml:space="preserve">-  первый тур (отборочный) проводится в подготовительных группах МАОУ </w:t>
      </w:r>
      <w:r w:rsidR="00B6338F">
        <w:t xml:space="preserve">и </w:t>
      </w:r>
      <w:r w:rsidR="00B6338F" w:rsidRPr="000C4EEF">
        <w:t xml:space="preserve">МАДОУ </w:t>
      </w:r>
      <w:r w:rsidRPr="000C4EEF">
        <w:t xml:space="preserve">в </w:t>
      </w:r>
      <w:r w:rsidR="001B4CA4" w:rsidRPr="000C4EEF">
        <w:t>мар</w:t>
      </w:r>
      <w:r w:rsidR="001B4CA4">
        <w:t>те</w:t>
      </w:r>
      <w:r>
        <w:t xml:space="preserve"> текущего года, в сроки</w:t>
      </w:r>
      <w:r w:rsidRPr="00E04501">
        <w:t xml:space="preserve">, указанные в плане работы </w:t>
      </w:r>
      <w:r w:rsidR="007113D0" w:rsidRPr="00E04501">
        <w:t>Управления образования</w:t>
      </w:r>
      <w:r w:rsidRPr="00E04501">
        <w:t>;</w:t>
      </w:r>
      <w:r w:rsidRPr="00E550B9">
        <w:t xml:space="preserve"> </w:t>
      </w:r>
    </w:p>
    <w:p w:rsidR="000A2143" w:rsidRPr="00E550B9" w:rsidRDefault="000A2143" w:rsidP="000A2143">
      <w:pPr>
        <w:pStyle w:val="a8"/>
        <w:spacing w:before="0" w:beforeAutospacing="0" w:after="0" w:afterAutospacing="0"/>
        <w:jc w:val="both"/>
      </w:pPr>
      <w:r w:rsidRPr="00E550B9">
        <w:lastRenderedPageBreak/>
        <w:t xml:space="preserve">-  второй (первенство лучших команд и участников по результатам предыдущего тура) проводится </w:t>
      </w:r>
      <w:r w:rsidRPr="00DA7C09">
        <w:t>в МАОУ «</w:t>
      </w:r>
      <w:r w:rsidR="007113D0">
        <w:t>Гимназия г. Троицка</w:t>
      </w:r>
      <w:r w:rsidRPr="00DA7C09">
        <w:t>»</w:t>
      </w:r>
      <w:r w:rsidRPr="00E550B9">
        <w:t xml:space="preserve"> </w:t>
      </w:r>
      <w:r>
        <w:t xml:space="preserve">в </w:t>
      </w:r>
      <w:r w:rsidR="001B4CA4">
        <w:t>марте</w:t>
      </w:r>
      <w:r>
        <w:t xml:space="preserve"> текущего года, </w:t>
      </w:r>
      <w:r w:rsidRPr="00E04501">
        <w:t xml:space="preserve">в сроки, указанные в плане работы </w:t>
      </w:r>
      <w:r w:rsidR="007113D0" w:rsidRPr="00E04501">
        <w:t>Управления образования</w:t>
      </w:r>
      <w:r w:rsidR="007113D0">
        <w:t>.</w:t>
      </w:r>
    </w:p>
    <w:p w:rsidR="000A2143" w:rsidRPr="00E550B9" w:rsidRDefault="000A2143" w:rsidP="00E8218A">
      <w:pPr>
        <w:pStyle w:val="a8"/>
        <w:numPr>
          <w:ilvl w:val="0"/>
          <w:numId w:val="22"/>
        </w:numPr>
        <w:spacing w:before="0" w:beforeAutospacing="0" w:after="0" w:afterAutospacing="0"/>
        <w:ind w:left="0" w:firstLine="851"/>
        <w:jc w:val="both"/>
      </w:pPr>
      <w:r w:rsidRPr="00E550B9">
        <w:t xml:space="preserve">Конкурс включает 4 задания по развитию </w:t>
      </w:r>
      <w:r w:rsidRPr="00665C98">
        <w:t>мышления, внимания, воображения</w:t>
      </w:r>
      <w:r>
        <w:t>, памяти</w:t>
      </w:r>
      <w:r w:rsidRPr="00665C98">
        <w:t xml:space="preserve"> ребенка.</w:t>
      </w:r>
      <w:r w:rsidRPr="00E550B9">
        <w:t xml:space="preserve"> Во время подведения итогов выполнения каждого задания проводятся </w:t>
      </w:r>
      <w:r>
        <w:t xml:space="preserve">тематические </w:t>
      </w:r>
      <w:r w:rsidRPr="00E550B9">
        <w:t>физкультурные паузы.</w:t>
      </w:r>
    </w:p>
    <w:p w:rsidR="000A2143" w:rsidRPr="00E550B9" w:rsidRDefault="000A2143" w:rsidP="00E8218A">
      <w:pPr>
        <w:pStyle w:val="ac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0B9">
        <w:rPr>
          <w:rStyle w:val="a9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Для участия в К</w:t>
      </w:r>
      <w:r>
        <w:rPr>
          <w:rStyle w:val="a9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онкурсе необходимо </w:t>
      </w:r>
      <w:r w:rsidRPr="00E550B9">
        <w:rPr>
          <w:rStyle w:val="a9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направить</w:t>
      </w:r>
      <w:r>
        <w:rPr>
          <w:rStyle w:val="a9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Заявку (приложение</w:t>
      </w:r>
      <w:r w:rsidRPr="00E550B9">
        <w:rPr>
          <w:rStyle w:val="a9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) по электронному адресу</w:t>
      </w:r>
      <w:r w:rsidRPr="00E55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МАОУ «</w:t>
      </w:r>
      <w:r w:rsidR="007113D0">
        <w:rPr>
          <w:rFonts w:ascii="Times New Roman" w:hAnsi="Times New Roman" w:cs="Times New Roman"/>
          <w:sz w:val="24"/>
          <w:szCs w:val="24"/>
        </w:rPr>
        <w:t>Гимназия г. Троицка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8" w:history="1">
        <w:r w:rsidR="00FE5973" w:rsidRPr="00FE5973">
          <w:rPr>
            <w:rStyle w:val="ad"/>
            <w:rFonts w:ascii="Times New Roman" w:hAnsi="Times New Roman"/>
            <w:sz w:val="24"/>
            <w:szCs w:val="20"/>
            <w:shd w:val="clear" w:color="auto" w:fill="FFFFFF"/>
          </w:rPr>
          <w:t>verigina@gymtro.ru</w:t>
        </w:r>
      </w:hyperlink>
      <w:r w:rsidR="00FE597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044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550B9">
        <w:rPr>
          <w:rFonts w:ascii="Times New Roman" w:hAnsi="Times New Roman" w:cs="Times New Roman"/>
          <w:sz w:val="24"/>
          <w:szCs w:val="24"/>
        </w:rPr>
        <w:t xml:space="preserve">с пометкой в </w:t>
      </w:r>
      <w:r w:rsidRPr="00E550B9">
        <w:rPr>
          <w:rFonts w:ascii="Times New Roman" w:hAnsi="Times New Roman" w:cs="Times New Roman"/>
          <w:color w:val="000000"/>
          <w:sz w:val="24"/>
          <w:szCs w:val="24"/>
        </w:rPr>
        <w:t xml:space="preserve">теме письма «Заявка «Юный математик» </w:t>
      </w:r>
      <w:r w:rsidRPr="00E04501">
        <w:rPr>
          <w:rFonts w:ascii="Times New Roman" w:hAnsi="Times New Roman" w:cs="Times New Roman"/>
          <w:color w:val="000000"/>
          <w:sz w:val="24"/>
          <w:szCs w:val="24"/>
        </w:rPr>
        <w:t xml:space="preserve">в сроки, указанные в плане работы </w:t>
      </w:r>
      <w:r w:rsidR="00FE5973" w:rsidRPr="00E04501">
        <w:rPr>
          <w:rFonts w:ascii="Times New Roman" w:hAnsi="Times New Roman" w:cs="Times New Roman"/>
          <w:color w:val="000000"/>
          <w:sz w:val="24"/>
          <w:szCs w:val="24"/>
        </w:rPr>
        <w:t>Управления образования</w:t>
      </w:r>
      <w:r w:rsidR="00FE59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2143" w:rsidRPr="00E550B9" w:rsidRDefault="000A2143" w:rsidP="00E8218A">
      <w:pPr>
        <w:tabs>
          <w:tab w:val="num" w:pos="1080"/>
        </w:tabs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0A2143" w:rsidRPr="00E550B9" w:rsidRDefault="000A2143" w:rsidP="00E8218A">
      <w:pPr>
        <w:pStyle w:val="3"/>
        <w:keepLines w:val="0"/>
        <w:numPr>
          <w:ilvl w:val="0"/>
          <w:numId w:val="19"/>
        </w:numPr>
        <w:spacing w:before="0"/>
        <w:ind w:left="284" w:firstLine="85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50B9">
        <w:rPr>
          <w:rFonts w:ascii="Times New Roman" w:hAnsi="Times New Roman" w:cs="Times New Roman"/>
          <w:color w:val="auto"/>
          <w:sz w:val="24"/>
          <w:szCs w:val="24"/>
        </w:rPr>
        <w:t>Жюри Конкурса</w:t>
      </w:r>
    </w:p>
    <w:p w:rsidR="000A2143" w:rsidRPr="00E550B9" w:rsidRDefault="000A2143" w:rsidP="00E8218A">
      <w:pPr>
        <w:pStyle w:val="ac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50B9">
        <w:rPr>
          <w:rFonts w:ascii="Times New Roman" w:hAnsi="Times New Roman" w:cs="Times New Roman"/>
          <w:color w:val="000000"/>
          <w:sz w:val="24"/>
          <w:szCs w:val="24"/>
        </w:rPr>
        <w:t xml:space="preserve">Конкурс судит независимое жюри (представители Управления образования </w:t>
      </w:r>
      <w:r w:rsidR="00B6338F" w:rsidRPr="00E550B9">
        <w:rPr>
          <w:rFonts w:ascii="Times New Roman" w:hAnsi="Times New Roman" w:cs="Times New Roman"/>
          <w:color w:val="000000"/>
          <w:sz w:val="24"/>
          <w:szCs w:val="24"/>
        </w:rPr>
        <w:t>администрации городского</w:t>
      </w:r>
      <w:r w:rsidRPr="00E550B9">
        <w:rPr>
          <w:rFonts w:ascii="Times New Roman" w:hAnsi="Times New Roman" w:cs="Times New Roman"/>
          <w:color w:val="000000"/>
          <w:sz w:val="24"/>
          <w:szCs w:val="24"/>
        </w:rPr>
        <w:t xml:space="preserve"> округа Троицк в городе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Москве, </w:t>
      </w:r>
      <w:r w:rsidRPr="00E550B9">
        <w:rPr>
          <w:rFonts w:ascii="Times New Roman" w:hAnsi="Times New Roman" w:cs="Times New Roman"/>
          <w:color w:val="000000"/>
          <w:sz w:val="24"/>
          <w:szCs w:val="24"/>
        </w:rPr>
        <w:t>педагоги МАОУ</w:t>
      </w:r>
      <w:r w:rsidR="00B633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338F" w:rsidRPr="000C4EEF">
        <w:rPr>
          <w:rFonts w:ascii="Times New Roman" w:hAnsi="Times New Roman" w:cs="Times New Roman"/>
          <w:color w:val="000000"/>
          <w:sz w:val="24"/>
          <w:szCs w:val="24"/>
        </w:rPr>
        <w:t>и МАДОУ</w:t>
      </w:r>
      <w:r w:rsidRPr="00E550B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Троицк</w:t>
      </w:r>
      <w:r w:rsidRPr="00E550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50B9">
        <w:rPr>
          <w:rFonts w:ascii="Times New Roman" w:hAnsi="Times New Roman" w:cs="Times New Roman"/>
          <w:sz w:val="24"/>
          <w:szCs w:val="24"/>
        </w:rPr>
        <w:t>и т.д.).</w:t>
      </w:r>
    </w:p>
    <w:p w:rsidR="000A2143" w:rsidRPr="00E550B9" w:rsidRDefault="000A2143" w:rsidP="00E8218A">
      <w:pPr>
        <w:pStyle w:val="ac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0B9">
        <w:rPr>
          <w:rFonts w:ascii="Times New Roman" w:hAnsi="Times New Roman" w:cs="Times New Roman"/>
          <w:color w:val="000000"/>
          <w:sz w:val="24"/>
          <w:szCs w:val="24"/>
        </w:rPr>
        <w:t>Жюри осуществляет следующие функции:</w:t>
      </w:r>
    </w:p>
    <w:p w:rsidR="000A2143" w:rsidRPr="00E550B9" w:rsidRDefault="000A2143" w:rsidP="00E8218A">
      <w:pPr>
        <w:pStyle w:val="ac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0B9">
        <w:rPr>
          <w:rFonts w:ascii="Times New Roman" w:hAnsi="Times New Roman" w:cs="Times New Roman"/>
          <w:color w:val="000000"/>
          <w:sz w:val="24"/>
          <w:szCs w:val="24"/>
        </w:rPr>
        <w:t>- проводит оценку работ участников Конкурса, руководствуясь листом оценки;</w:t>
      </w:r>
    </w:p>
    <w:p w:rsidR="000A2143" w:rsidRPr="00E550B9" w:rsidRDefault="000A2143" w:rsidP="00E8218A">
      <w:pPr>
        <w:pStyle w:val="ac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0B9">
        <w:rPr>
          <w:rFonts w:ascii="Times New Roman" w:hAnsi="Times New Roman" w:cs="Times New Roman"/>
          <w:color w:val="000000"/>
          <w:sz w:val="24"/>
          <w:szCs w:val="24"/>
        </w:rPr>
        <w:t>- составляет рейтинговую таблицу по результатам конкурсных испытаний;</w:t>
      </w:r>
    </w:p>
    <w:p w:rsidR="000A2143" w:rsidRDefault="000A2143" w:rsidP="00E8218A">
      <w:pPr>
        <w:pStyle w:val="ac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0B9">
        <w:rPr>
          <w:rFonts w:ascii="Times New Roman" w:hAnsi="Times New Roman" w:cs="Times New Roman"/>
          <w:color w:val="000000"/>
          <w:sz w:val="24"/>
          <w:szCs w:val="24"/>
        </w:rPr>
        <w:t>- определяет победителей Конкурса;</w:t>
      </w:r>
    </w:p>
    <w:p w:rsidR="000A2143" w:rsidRDefault="000A2143" w:rsidP="00E8218A">
      <w:pPr>
        <w:pStyle w:val="ac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550B9">
        <w:rPr>
          <w:rFonts w:ascii="Times New Roman" w:hAnsi="Times New Roman" w:cs="Times New Roman"/>
          <w:color w:val="000000"/>
          <w:sz w:val="24"/>
          <w:szCs w:val="24"/>
        </w:rPr>
        <w:t>ешение жюри оформляется протоколом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2143" w:rsidRDefault="000A2143" w:rsidP="00E8218A">
      <w:pPr>
        <w:pStyle w:val="ac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806A5">
        <w:rPr>
          <w:rFonts w:ascii="Times New Roman" w:hAnsi="Times New Roman" w:cs="Times New Roman"/>
          <w:color w:val="000000"/>
          <w:sz w:val="24"/>
          <w:szCs w:val="24"/>
        </w:rPr>
        <w:t>пелляция по результатам оценки конкурсных испытаний не принимается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2143" w:rsidRPr="00E550B9" w:rsidRDefault="000A2143" w:rsidP="00E8218A">
      <w:pPr>
        <w:pStyle w:val="ac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0B9">
        <w:rPr>
          <w:rFonts w:ascii="Times New Roman" w:hAnsi="Times New Roman" w:cs="Times New Roman"/>
          <w:color w:val="000000"/>
          <w:sz w:val="24"/>
          <w:szCs w:val="24"/>
        </w:rPr>
        <w:t xml:space="preserve">Состав жюри </w:t>
      </w:r>
      <w:r w:rsidRPr="00A97932">
        <w:rPr>
          <w:rFonts w:ascii="Times New Roman" w:hAnsi="Times New Roman" w:cs="Times New Roman"/>
          <w:color w:val="000000"/>
          <w:sz w:val="24"/>
          <w:szCs w:val="24"/>
        </w:rPr>
        <w:t xml:space="preserve">согласовывается с </w:t>
      </w:r>
      <w:r w:rsidR="004B2EC8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Управлением образования </w:t>
      </w:r>
      <w:r w:rsidRPr="00A9793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A97932">
        <w:rPr>
          <w:rFonts w:ascii="Times New Roman" w:hAnsi="Times New Roman" w:cs="Times New Roman"/>
          <w:sz w:val="24"/>
          <w:szCs w:val="24"/>
        </w:rPr>
        <w:t xml:space="preserve">утверждается приказом </w:t>
      </w:r>
      <w:r w:rsidR="004B2EC8">
        <w:rPr>
          <w:rFonts w:ascii="Times New Roman" w:hAnsi="Times New Roman" w:cs="Times New Roman"/>
          <w:sz w:val="24"/>
          <w:szCs w:val="24"/>
        </w:rPr>
        <w:t>директора</w:t>
      </w:r>
      <w:r w:rsidRPr="00A97932">
        <w:rPr>
          <w:rFonts w:ascii="Times New Roman" w:hAnsi="Times New Roman" w:cs="Times New Roman"/>
          <w:sz w:val="24"/>
          <w:szCs w:val="24"/>
        </w:rPr>
        <w:t xml:space="preserve"> МАОУ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4B2EC8">
        <w:rPr>
          <w:rFonts w:ascii="Times New Roman" w:hAnsi="Times New Roman" w:cs="Times New Roman"/>
          <w:color w:val="000000"/>
          <w:sz w:val="24"/>
          <w:szCs w:val="24"/>
        </w:rPr>
        <w:t>Гимназия г. Троицка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550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2143" w:rsidRPr="00E550B9" w:rsidRDefault="000A2143" w:rsidP="00E8218A">
      <w:pPr>
        <w:pStyle w:val="ac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0B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A2143" w:rsidRPr="00E550B9" w:rsidRDefault="000A2143" w:rsidP="00E8218A">
      <w:pPr>
        <w:pStyle w:val="3"/>
        <w:keepLines w:val="0"/>
        <w:numPr>
          <w:ilvl w:val="0"/>
          <w:numId w:val="19"/>
        </w:numPr>
        <w:spacing w:before="0"/>
        <w:ind w:left="284" w:firstLine="85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50B9">
        <w:rPr>
          <w:rFonts w:ascii="Times New Roman" w:hAnsi="Times New Roman" w:cs="Times New Roman"/>
          <w:color w:val="auto"/>
          <w:sz w:val="24"/>
          <w:szCs w:val="24"/>
        </w:rPr>
        <w:t>Определение победителей Конкурса</w:t>
      </w:r>
    </w:p>
    <w:p w:rsidR="000A2143" w:rsidRPr="00E550B9" w:rsidRDefault="000A2143" w:rsidP="00E8218A">
      <w:pPr>
        <w:pStyle w:val="ac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0B9">
        <w:rPr>
          <w:rFonts w:ascii="Times New Roman" w:hAnsi="Times New Roman" w:cs="Times New Roman"/>
          <w:sz w:val="24"/>
          <w:szCs w:val="24"/>
          <w:lang w:eastAsia="ru-RU"/>
        </w:rPr>
        <w:t>Итоги подводятся после каждого задания и по окончании Конкурса</w:t>
      </w:r>
      <w:r w:rsidRPr="00E550B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55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143" w:rsidRPr="00E550B9" w:rsidRDefault="000A2143" w:rsidP="00E8218A">
      <w:pPr>
        <w:pStyle w:val="ac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50B9">
        <w:rPr>
          <w:rFonts w:ascii="Times New Roman" w:hAnsi="Times New Roman" w:cs="Times New Roman"/>
          <w:sz w:val="24"/>
          <w:szCs w:val="24"/>
          <w:lang w:eastAsia="ru-RU"/>
        </w:rPr>
        <w:t>Команды-победители и победители в личном первенстве по итогам Конкурса награждаются Почетными грамотами и призами.</w:t>
      </w:r>
    </w:p>
    <w:p w:rsidR="000A2143" w:rsidRPr="00E550B9" w:rsidRDefault="000A2143" w:rsidP="00E8218A">
      <w:pPr>
        <w:pStyle w:val="ac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50B9">
        <w:rPr>
          <w:rFonts w:ascii="Times New Roman" w:hAnsi="Times New Roman" w:cs="Times New Roman"/>
          <w:sz w:val="24"/>
          <w:szCs w:val="24"/>
          <w:lang w:eastAsia="ru-RU"/>
        </w:rPr>
        <w:t>Все участники получают дипломы участника и памятные призы.</w:t>
      </w:r>
    </w:p>
    <w:p w:rsidR="000A2143" w:rsidRPr="00E550B9" w:rsidRDefault="000A2143" w:rsidP="00E8218A">
      <w:pPr>
        <w:pStyle w:val="ac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2143" w:rsidRDefault="000A2143" w:rsidP="00E8218A">
      <w:pPr>
        <w:pStyle w:val="3"/>
        <w:keepLines w:val="0"/>
        <w:numPr>
          <w:ilvl w:val="0"/>
          <w:numId w:val="19"/>
        </w:numPr>
        <w:spacing w:before="0"/>
        <w:ind w:left="284" w:firstLine="85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550B9">
        <w:rPr>
          <w:rFonts w:ascii="Times New Roman" w:hAnsi="Times New Roman" w:cs="Times New Roman"/>
          <w:color w:val="auto"/>
          <w:sz w:val="24"/>
          <w:szCs w:val="24"/>
        </w:rPr>
        <w:t>Финансовое обеспечение</w:t>
      </w:r>
    </w:p>
    <w:p w:rsidR="000A2143" w:rsidRPr="000512D6" w:rsidRDefault="000A2143" w:rsidP="00E8218A">
      <w:pPr>
        <w:pStyle w:val="ac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2D6">
        <w:rPr>
          <w:rFonts w:ascii="Times New Roman" w:hAnsi="Times New Roman" w:cs="Times New Roman"/>
          <w:sz w:val="24"/>
          <w:szCs w:val="24"/>
          <w:lang w:eastAsia="ru-RU"/>
        </w:rPr>
        <w:t xml:space="preserve">Смета расходов на проведение Конкурса утверждается </w:t>
      </w:r>
      <w:r w:rsidR="00B6338F" w:rsidRPr="00577F86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577F86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0512D6">
        <w:rPr>
          <w:rFonts w:ascii="Times New Roman" w:hAnsi="Times New Roman" w:cs="Times New Roman"/>
          <w:sz w:val="24"/>
          <w:szCs w:val="24"/>
          <w:lang w:eastAsia="ru-RU"/>
        </w:rPr>
        <w:t xml:space="preserve">иказом руководителя Муниципального автономного </w:t>
      </w:r>
      <w:r w:rsidR="00890FC4">
        <w:rPr>
          <w:rFonts w:ascii="Times New Roman" w:hAnsi="Times New Roman" w:cs="Times New Roman"/>
          <w:sz w:val="24"/>
          <w:szCs w:val="24"/>
          <w:lang w:eastAsia="ru-RU"/>
        </w:rPr>
        <w:t>обще</w:t>
      </w:r>
      <w:r w:rsidRPr="000512D6">
        <w:rPr>
          <w:rFonts w:ascii="Times New Roman" w:hAnsi="Times New Roman" w:cs="Times New Roman"/>
          <w:sz w:val="24"/>
          <w:szCs w:val="24"/>
          <w:lang w:eastAsia="ru-RU"/>
        </w:rPr>
        <w:t>образовательного учреждения «</w:t>
      </w:r>
      <w:r w:rsidR="00415AAF">
        <w:rPr>
          <w:rFonts w:ascii="Times New Roman" w:hAnsi="Times New Roman" w:cs="Times New Roman"/>
          <w:sz w:val="24"/>
          <w:szCs w:val="24"/>
          <w:lang w:eastAsia="ru-RU"/>
        </w:rPr>
        <w:t>Гимназия г. Троицка</w:t>
      </w:r>
      <w:r w:rsidRPr="000512D6">
        <w:rPr>
          <w:rFonts w:ascii="Times New Roman" w:hAnsi="Times New Roman" w:cs="Times New Roman"/>
          <w:sz w:val="24"/>
          <w:szCs w:val="24"/>
          <w:lang w:eastAsia="ru-RU"/>
        </w:rPr>
        <w:t>» и согласовывается с начальником Управления образования.</w:t>
      </w:r>
    </w:p>
    <w:p w:rsidR="00200681" w:rsidRPr="00200681" w:rsidRDefault="00200681" w:rsidP="00200681">
      <w:pPr>
        <w:pStyle w:val="ac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681">
        <w:rPr>
          <w:rFonts w:ascii="Times New Roman" w:hAnsi="Times New Roman" w:cs="Times New Roman"/>
          <w:sz w:val="24"/>
          <w:szCs w:val="24"/>
          <w:lang w:eastAsia="ru-RU"/>
        </w:rPr>
        <w:t>В смету включается призовая продукция для победителей, призеров и участников.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681">
        <w:rPr>
          <w:rFonts w:ascii="Times New Roman" w:hAnsi="Times New Roman" w:cs="Times New Roman"/>
          <w:sz w:val="24"/>
          <w:szCs w:val="24"/>
          <w:lang w:eastAsia="ru-RU"/>
        </w:rPr>
        <w:t>Расчет стоимости призов определяется «Нормами расходов на проведение мероприятий, финансируемых из муниципальных программ», утвержденными постановлением администрации городско</w:t>
      </w:r>
      <w:r w:rsidR="00B6338F">
        <w:rPr>
          <w:rFonts w:ascii="Times New Roman" w:hAnsi="Times New Roman" w:cs="Times New Roman"/>
          <w:sz w:val="24"/>
          <w:szCs w:val="24"/>
          <w:lang w:eastAsia="ru-RU"/>
        </w:rPr>
        <w:t>го округа Троицк от 28.02.2017</w:t>
      </w:r>
      <w:r w:rsidRPr="00200681">
        <w:rPr>
          <w:rFonts w:ascii="Times New Roman" w:hAnsi="Times New Roman" w:cs="Times New Roman"/>
          <w:sz w:val="24"/>
          <w:szCs w:val="24"/>
          <w:lang w:eastAsia="ru-RU"/>
        </w:rPr>
        <w:t xml:space="preserve"> № 178.</w:t>
      </w:r>
    </w:p>
    <w:p w:rsidR="000A2143" w:rsidRPr="000512D6" w:rsidRDefault="000A2143" w:rsidP="00E8218A">
      <w:pPr>
        <w:pStyle w:val="ac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2D6">
        <w:rPr>
          <w:rFonts w:ascii="Times New Roman" w:hAnsi="Times New Roman" w:cs="Times New Roman"/>
          <w:sz w:val="24"/>
          <w:szCs w:val="24"/>
          <w:lang w:eastAsia="ru-RU"/>
        </w:rPr>
        <w:t>Финансирование расходов на проведение Конкурса осуществляется из средств муниципальной программы городского округа Троицк «Развитие образования городского округа Троицк».</w:t>
      </w:r>
    </w:p>
    <w:p w:rsidR="000A2143" w:rsidRPr="000512D6" w:rsidRDefault="000A2143" w:rsidP="00E8218A">
      <w:pPr>
        <w:pStyle w:val="ac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2D6">
        <w:rPr>
          <w:rFonts w:ascii="Times New Roman" w:hAnsi="Times New Roman" w:cs="Times New Roman"/>
          <w:sz w:val="24"/>
          <w:szCs w:val="24"/>
          <w:lang w:eastAsia="ru-RU"/>
        </w:rPr>
        <w:t xml:space="preserve">По результатам Конкурса Муниципальное автономное </w:t>
      </w:r>
      <w:r w:rsidR="005D33CB">
        <w:rPr>
          <w:rFonts w:ascii="Times New Roman" w:hAnsi="Times New Roman" w:cs="Times New Roman"/>
          <w:sz w:val="24"/>
          <w:szCs w:val="24"/>
          <w:lang w:eastAsia="ru-RU"/>
        </w:rPr>
        <w:t>обще</w:t>
      </w:r>
      <w:r w:rsidRPr="000512D6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образовательное учреждение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415AAF">
        <w:rPr>
          <w:rFonts w:ascii="Times New Roman" w:hAnsi="Times New Roman" w:cs="Times New Roman"/>
          <w:sz w:val="24"/>
          <w:szCs w:val="24"/>
          <w:lang w:eastAsia="ru-RU"/>
        </w:rPr>
        <w:t>Гимназия г. Троицка</w:t>
      </w:r>
      <w:r w:rsidRPr="000512D6">
        <w:rPr>
          <w:rFonts w:ascii="Times New Roman" w:hAnsi="Times New Roman" w:cs="Times New Roman"/>
          <w:sz w:val="24"/>
          <w:szCs w:val="24"/>
          <w:lang w:eastAsia="ru-RU"/>
        </w:rPr>
        <w:t>» составляет отчет с приложением финансовых документов, согласованных с начальником Управления образования.</w:t>
      </w:r>
    </w:p>
    <w:p w:rsidR="000A2143" w:rsidRDefault="000A2143" w:rsidP="009779F5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:rsidR="000A2143" w:rsidRDefault="000A2143" w:rsidP="009779F5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:rsidR="00A85495" w:rsidRDefault="00A85495" w:rsidP="009779F5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:rsidR="00A85495" w:rsidRDefault="00A85495" w:rsidP="009779F5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:rsidR="00130ACC" w:rsidRDefault="00130ACC" w:rsidP="009779F5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:rsidR="00130ACC" w:rsidRDefault="00130ACC" w:rsidP="009779F5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:rsidR="00130ACC" w:rsidRDefault="00130ACC" w:rsidP="009779F5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:rsidR="006030DE" w:rsidRDefault="006030DE" w:rsidP="009779F5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:rsidR="006030DE" w:rsidRDefault="006030DE" w:rsidP="009779F5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:rsidR="00A85495" w:rsidRDefault="00A85495" w:rsidP="009779F5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:rsidR="00393566" w:rsidRPr="00393566" w:rsidRDefault="00393566" w:rsidP="00AA26AF">
      <w:pPr>
        <w:tabs>
          <w:tab w:val="left" w:pos="993"/>
          <w:tab w:val="left" w:pos="1134"/>
        </w:tabs>
        <w:ind w:firstLine="993"/>
        <w:rPr>
          <w:sz w:val="24"/>
          <w:szCs w:val="24"/>
        </w:rPr>
      </w:pPr>
    </w:p>
    <w:p w:rsidR="00ED5D3E" w:rsidRDefault="00ED5D3E" w:rsidP="00AA26AF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ae"/>
        <w:tblW w:w="0" w:type="auto"/>
        <w:tblInd w:w="6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1"/>
      </w:tblGrid>
      <w:tr w:rsidR="00C12C5C" w:rsidTr="001762AB">
        <w:tc>
          <w:tcPr>
            <w:tcW w:w="3621" w:type="dxa"/>
          </w:tcPr>
          <w:p w:rsidR="00C12C5C" w:rsidRDefault="00C12C5C" w:rsidP="00C80B08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393566">
              <w:rPr>
                <w:sz w:val="24"/>
                <w:szCs w:val="24"/>
              </w:rPr>
              <w:t>Приложение</w:t>
            </w:r>
          </w:p>
          <w:p w:rsidR="00C12C5C" w:rsidRDefault="00C12C5C" w:rsidP="00361673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393566">
              <w:rPr>
                <w:sz w:val="24"/>
                <w:szCs w:val="24"/>
              </w:rPr>
              <w:t xml:space="preserve">Положению о </w:t>
            </w:r>
            <w:r w:rsidRPr="00393566">
              <w:rPr>
                <w:color w:val="000000" w:themeColor="text1"/>
                <w:sz w:val="24"/>
                <w:szCs w:val="24"/>
              </w:rPr>
              <w:t xml:space="preserve">муниципальном </w:t>
            </w:r>
            <w:r w:rsidR="00361673">
              <w:rPr>
                <w:color w:val="000000" w:themeColor="text1"/>
                <w:sz w:val="24"/>
                <w:szCs w:val="24"/>
              </w:rPr>
              <w:t xml:space="preserve">интеллектуальном </w:t>
            </w:r>
            <w:r>
              <w:rPr>
                <w:color w:val="000000" w:themeColor="text1"/>
                <w:sz w:val="24"/>
                <w:szCs w:val="24"/>
              </w:rPr>
              <w:t>конкурсе для дошкольников</w:t>
            </w:r>
            <w:r w:rsidR="00361673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="00361673">
              <w:rPr>
                <w:color w:val="000000" w:themeColor="text1"/>
                <w:sz w:val="24"/>
                <w:szCs w:val="24"/>
              </w:rPr>
              <w:t>Юный математик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393566" w:rsidRPr="00393566" w:rsidRDefault="00C12C5C" w:rsidP="00C12C5C">
      <w:pPr>
        <w:autoSpaceDE w:val="0"/>
        <w:autoSpaceDN w:val="0"/>
        <w:adjustRightInd w:val="0"/>
        <w:rPr>
          <w:bCs/>
          <w:i/>
          <w:color w:val="FF0000"/>
          <w:sz w:val="24"/>
        </w:rPr>
      </w:pPr>
      <w:r w:rsidRPr="00393566">
        <w:rPr>
          <w:color w:val="000000" w:themeColor="text1"/>
          <w:sz w:val="24"/>
          <w:szCs w:val="24"/>
        </w:rPr>
        <w:t xml:space="preserve"> </w:t>
      </w:r>
    </w:p>
    <w:p w:rsidR="00393566" w:rsidRPr="00393566" w:rsidRDefault="00393566" w:rsidP="00393566">
      <w:pPr>
        <w:jc w:val="right"/>
        <w:rPr>
          <w:sz w:val="24"/>
          <w:szCs w:val="24"/>
        </w:rPr>
      </w:pPr>
    </w:p>
    <w:p w:rsidR="00393566" w:rsidRPr="00393566" w:rsidRDefault="00393566" w:rsidP="00393566">
      <w:pPr>
        <w:jc w:val="right"/>
        <w:rPr>
          <w:sz w:val="24"/>
          <w:szCs w:val="24"/>
        </w:rPr>
      </w:pPr>
    </w:p>
    <w:p w:rsidR="00393566" w:rsidRPr="00393566" w:rsidRDefault="00393566" w:rsidP="00393566">
      <w:pPr>
        <w:jc w:val="right"/>
        <w:rPr>
          <w:sz w:val="24"/>
          <w:szCs w:val="24"/>
        </w:rPr>
      </w:pPr>
      <w:r w:rsidRPr="00393566">
        <w:rPr>
          <w:sz w:val="24"/>
          <w:szCs w:val="24"/>
        </w:rPr>
        <w:t xml:space="preserve">В оргкомитет </w:t>
      </w:r>
      <w:r w:rsidR="00361673">
        <w:rPr>
          <w:sz w:val="24"/>
          <w:szCs w:val="24"/>
        </w:rPr>
        <w:t>Конкурса</w:t>
      </w:r>
      <w:r w:rsidRPr="00393566">
        <w:rPr>
          <w:sz w:val="24"/>
          <w:szCs w:val="24"/>
        </w:rPr>
        <w:t xml:space="preserve"> «</w:t>
      </w:r>
      <w:r w:rsidR="00361673">
        <w:rPr>
          <w:sz w:val="24"/>
          <w:szCs w:val="24"/>
        </w:rPr>
        <w:t>Юный математик</w:t>
      </w:r>
      <w:r w:rsidRPr="00393566">
        <w:rPr>
          <w:sz w:val="24"/>
          <w:szCs w:val="24"/>
        </w:rPr>
        <w:t>»</w:t>
      </w:r>
    </w:p>
    <w:p w:rsidR="00393566" w:rsidRPr="00393566" w:rsidRDefault="00393566" w:rsidP="00393566">
      <w:pPr>
        <w:jc w:val="right"/>
        <w:rPr>
          <w:sz w:val="24"/>
          <w:szCs w:val="24"/>
        </w:rPr>
      </w:pPr>
    </w:p>
    <w:p w:rsidR="00173BDD" w:rsidRPr="00E550B9" w:rsidRDefault="00173BDD" w:rsidP="00173BDD">
      <w:pPr>
        <w:jc w:val="center"/>
        <w:rPr>
          <w:sz w:val="24"/>
          <w:szCs w:val="24"/>
        </w:rPr>
      </w:pPr>
      <w:r w:rsidRPr="00E550B9">
        <w:rPr>
          <w:sz w:val="24"/>
          <w:szCs w:val="24"/>
        </w:rPr>
        <w:t>З А Я В К А</w:t>
      </w:r>
    </w:p>
    <w:p w:rsidR="00173BDD" w:rsidRPr="00E550B9" w:rsidRDefault="00173BDD" w:rsidP="00173BDD">
      <w:pPr>
        <w:rPr>
          <w:sz w:val="24"/>
          <w:szCs w:val="24"/>
        </w:rPr>
      </w:pPr>
    </w:p>
    <w:p w:rsidR="00173BDD" w:rsidRPr="00E550B9" w:rsidRDefault="00173BDD" w:rsidP="00173BDD">
      <w:pPr>
        <w:rPr>
          <w:sz w:val="24"/>
          <w:szCs w:val="24"/>
        </w:rPr>
      </w:pPr>
      <w:r w:rsidRPr="00E550B9">
        <w:rPr>
          <w:sz w:val="24"/>
          <w:szCs w:val="24"/>
        </w:rPr>
        <w:t>на участие воспитанников МАОУ</w:t>
      </w:r>
      <w:r w:rsidR="00B6338F" w:rsidRPr="000C4EEF">
        <w:rPr>
          <w:sz w:val="24"/>
          <w:szCs w:val="24"/>
        </w:rPr>
        <w:t>/МАДОУ</w:t>
      </w:r>
      <w:r w:rsidR="00890FC4">
        <w:rPr>
          <w:sz w:val="24"/>
          <w:szCs w:val="24"/>
        </w:rPr>
        <w:t xml:space="preserve"> </w:t>
      </w:r>
      <w:r w:rsidRPr="000C4EEF">
        <w:rPr>
          <w:sz w:val="24"/>
          <w:szCs w:val="24"/>
        </w:rPr>
        <w:t>____</w:t>
      </w:r>
      <w:r w:rsidRPr="00E550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E550B9">
        <w:rPr>
          <w:sz w:val="24"/>
          <w:szCs w:val="24"/>
        </w:rPr>
        <w:t>г.о</w:t>
      </w:r>
      <w:proofErr w:type="spellEnd"/>
      <w:r w:rsidRPr="00E550B9">
        <w:rPr>
          <w:sz w:val="24"/>
          <w:szCs w:val="24"/>
        </w:rPr>
        <w:t xml:space="preserve">. Троицк во 2 этапе Конкурса </w:t>
      </w:r>
    </w:p>
    <w:p w:rsidR="00173BDD" w:rsidRPr="00E550B9" w:rsidRDefault="00173BDD" w:rsidP="00173BD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"/>
        <w:gridCol w:w="8643"/>
      </w:tblGrid>
      <w:tr w:rsidR="00173BDD" w:rsidRPr="00E550B9" w:rsidTr="003E2C38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DD" w:rsidRPr="00E550B9" w:rsidRDefault="00173BDD" w:rsidP="003E2C38">
            <w:pPr>
              <w:rPr>
                <w:sz w:val="24"/>
                <w:szCs w:val="24"/>
              </w:rPr>
            </w:pP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DD" w:rsidRPr="00E550B9" w:rsidRDefault="00173BDD" w:rsidP="003E2C38">
            <w:pPr>
              <w:rPr>
                <w:b/>
                <w:i/>
                <w:sz w:val="24"/>
                <w:szCs w:val="24"/>
              </w:rPr>
            </w:pPr>
            <w:r w:rsidRPr="00E550B9">
              <w:rPr>
                <w:b/>
                <w:i/>
                <w:sz w:val="24"/>
                <w:szCs w:val="24"/>
              </w:rPr>
              <w:t>Фамилия, имя участника</w:t>
            </w:r>
          </w:p>
        </w:tc>
      </w:tr>
      <w:tr w:rsidR="00173BDD" w:rsidRPr="00E550B9" w:rsidTr="003E2C38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DD" w:rsidRPr="00E550B9" w:rsidRDefault="00173BDD" w:rsidP="003E2C38">
            <w:pPr>
              <w:rPr>
                <w:sz w:val="24"/>
                <w:szCs w:val="24"/>
              </w:rPr>
            </w:pPr>
            <w:r w:rsidRPr="00E550B9">
              <w:rPr>
                <w:sz w:val="24"/>
                <w:szCs w:val="24"/>
              </w:rPr>
              <w:t>1.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DD" w:rsidRPr="00E550B9" w:rsidRDefault="00173BDD" w:rsidP="003E2C38">
            <w:pPr>
              <w:rPr>
                <w:sz w:val="24"/>
                <w:szCs w:val="24"/>
              </w:rPr>
            </w:pPr>
          </w:p>
        </w:tc>
      </w:tr>
      <w:tr w:rsidR="00173BDD" w:rsidRPr="00E550B9" w:rsidTr="003E2C38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DD" w:rsidRPr="00E550B9" w:rsidRDefault="00173BDD" w:rsidP="003E2C38">
            <w:pPr>
              <w:rPr>
                <w:sz w:val="24"/>
                <w:szCs w:val="24"/>
              </w:rPr>
            </w:pPr>
            <w:r w:rsidRPr="00E550B9">
              <w:rPr>
                <w:sz w:val="24"/>
                <w:szCs w:val="24"/>
              </w:rPr>
              <w:t>2.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DD" w:rsidRPr="00E550B9" w:rsidRDefault="00173BDD" w:rsidP="003E2C38">
            <w:pPr>
              <w:rPr>
                <w:sz w:val="24"/>
                <w:szCs w:val="24"/>
              </w:rPr>
            </w:pPr>
          </w:p>
        </w:tc>
      </w:tr>
      <w:tr w:rsidR="00173BDD" w:rsidRPr="00E550B9" w:rsidTr="003E2C38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DD" w:rsidRPr="00E550B9" w:rsidRDefault="00173BDD" w:rsidP="003E2C38">
            <w:pPr>
              <w:rPr>
                <w:sz w:val="24"/>
                <w:szCs w:val="24"/>
              </w:rPr>
            </w:pPr>
            <w:r w:rsidRPr="00E550B9">
              <w:rPr>
                <w:sz w:val="24"/>
                <w:szCs w:val="24"/>
              </w:rPr>
              <w:t>3.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DD" w:rsidRPr="00E550B9" w:rsidRDefault="00173BDD" w:rsidP="003E2C38">
            <w:pPr>
              <w:rPr>
                <w:sz w:val="24"/>
                <w:szCs w:val="24"/>
              </w:rPr>
            </w:pPr>
          </w:p>
        </w:tc>
      </w:tr>
      <w:tr w:rsidR="00173BDD" w:rsidRPr="00E550B9" w:rsidTr="003E2C38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DD" w:rsidRPr="00E550B9" w:rsidRDefault="00173BDD" w:rsidP="003E2C38">
            <w:pPr>
              <w:rPr>
                <w:sz w:val="24"/>
                <w:szCs w:val="24"/>
              </w:rPr>
            </w:pPr>
            <w:r w:rsidRPr="00E550B9">
              <w:rPr>
                <w:sz w:val="24"/>
                <w:szCs w:val="24"/>
              </w:rPr>
              <w:t>4.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DD" w:rsidRPr="00E550B9" w:rsidRDefault="00173BDD" w:rsidP="003E2C38">
            <w:pPr>
              <w:rPr>
                <w:sz w:val="24"/>
                <w:szCs w:val="24"/>
              </w:rPr>
            </w:pPr>
          </w:p>
        </w:tc>
      </w:tr>
      <w:tr w:rsidR="00173BDD" w:rsidRPr="00E550B9" w:rsidTr="003E2C38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DD" w:rsidRPr="00E550B9" w:rsidRDefault="00173BDD" w:rsidP="003E2C38">
            <w:pPr>
              <w:rPr>
                <w:sz w:val="24"/>
                <w:szCs w:val="24"/>
              </w:rPr>
            </w:pP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DD" w:rsidRPr="00E550B9" w:rsidRDefault="00173BDD" w:rsidP="003E2C38">
            <w:pPr>
              <w:rPr>
                <w:b/>
                <w:i/>
                <w:sz w:val="24"/>
                <w:szCs w:val="24"/>
              </w:rPr>
            </w:pPr>
            <w:r w:rsidRPr="00E550B9">
              <w:rPr>
                <w:b/>
                <w:i/>
                <w:sz w:val="24"/>
                <w:szCs w:val="24"/>
              </w:rPr>
              <w:t>Фамилия, имя, отчество сопровождающего воспитателя</w:t>
            </w:r>
          </w:p>
        </w:tc>
      </w:tr>
      <w:tr w:rsidR="00173BDD" w:rsidRPr="00E550B9" w:rsidTr="003E2C38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DD" w:rsidRPr="00E550B9" w:rsidRDefault="00173BDD" w:rsidP="003E2C38">
            <w:pPr>
              <w:rPr>
                <w:sz w:val="24"/>
                <w:szCs w:val="24"/>
              </w:rPr>
            </w:pP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DD" w:rsidRPr="00E550B9" w:rsidRDefault="00173BDD" w:rsidP="003E2C38">
            <w:pPr>
              <w:rPr>
                <w:sz w:val="24"/>
                <w:szCs w:val="24"/>
              </w:rPr>
            </w:pPr>
          </w:p>
        </w:tc>
      </w:tr>
      <w:tr w:rsidR="00173BDD" w:rsidRPr="00E550B9" w:rsidTr="003E2C38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DD" w:rsidRPr="00E550B9" w:rsidRDefault="00173BDD" w:rsidP="003E2C38">
            <w:pPr>
              <w:rPr>
                <w:sz w:val="24"/>
                <w:szCs w:val="24"/>
              </w:rPr>
            </w:pP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DD" w:rsidRPr="00E550B9" w:rsidRDefault="00173BDD" w:rsidP="003E2C38">
            <w:pPr>
              <w:rPr>
                <w:sz w:val="24"/>
                <w:szCs w:val="24"/>
              </w:rPr>
            </w:pPr>
            <w:r w:rsidRPr="00E550B9">
              <w:rPr>
                <w:b/>
                <w:i/>
                <w:sz w:val="24"/>
                <w:szCs w:val="24"/>
              </w:rPr>
              <w:t xml:space="preserve">Название команды </w:t>
            </w:r>
          </w:p>
        </w:tc>
      </w:tr>
      <w:tr w:rsidR="00173BDD" w:rsidRPr="00E550B9" w:rsidTr="003E2C38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DD" w:rsidRPr="00E550B9" w:rsidRDefault="00173BDD" w:rsidP="003E2C38">
            <w:pPr>
              <w:rPr>
                <w:sz w:val="24"/>
                <w:szCs w:val="24"/>
              </w:rPr>
            </w:pP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DD" w:rsidRPr="00E550B9" w:rsidRDefault="00173BDD" w:rsidP="003E2C38">
            <w:pPr>
              <w:rPr>
                <w:sz w:val="24"/>
                <w:szCs w:val="24"/>
              </w:rPr>
            </w:pPr>
          </w:p>
        </w:tc>
      </w:tr>
    </w:tbl>
    <w:p w:rsidR="00173BDD" w:rsidRPr="00E550B9" w:rsidRDefault="00173BDD" w:rsidP="00173BDD">
      <w:pPr>
        <w:rPr>
          <w:sz w:val="24"/>
          <w:szCs w:val="24"/>
        </w:rPr>
      </w:pPr>
    </w:p>
    <w:p w:rsidR="00173BDD" w:rsidRPr="00E550B9" w:rsidRDefault="00173BDD" w:rsidP="00173BDD">
      <w:pPr>
        <w:rPr>
          <w:sz w:val="24"/>
          <w:szCs w:val="24"/>
        </w:rPr>
      </w:pPr>
    </w:p>
    <w:p w:rsidR="00173BDD" w:rsidRDefault="00173BDD" w:rsidP="00173BDD">
      <w:pPr>
        <w:rPr>
          <w:sz w:val="24"/>
          <w:szCs w:val="24"/>
        </w:rPr>
      </w:pPr>
      <w:r w:rsidRPr="00E550B9">
        <w:rPr>
          <w:sz w:val="24"/>
          <w:szCs w:val="24"/>
        </w:rPr>
        <w:t>Дата составления заявки:____________________</w:t>
      </w:r>
    </w:p>
    <w:p w:rsidR="00173BDD" w:rsidRPr="00E550B9" w:rsidRDefault="00173BDD" w:rsidP="00173BDD">
      <w:pPr>
        <w:rPr>
          <w:sz w:val="24"/>
          <w:szCs w:val="24"/>
        </w:rPr>
      </w:pPr>
    </w:p>
    <w:p w:rsidR="00173BDD" w:rsidRPr="00E550B9" w:rsidRDefault="00173BDD" w:rsidP="00173BDD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МАОУ </w:t>
      </w:r>
      <w:r w:rsidR="002B3D69">
        <w:rPr>
          <w:sz w:val="24"/>
          <w:szCs w:val="24"/>
        </w:rPr>
        <w:t>/</w:t>
      </w:r>
      <w:r w:rsidR="00B6338F" w:rsidRPr="000C4EEF">
        <w:rPr>
          <w:sz w:val="24"/>
          <w:szCs w:val="24"/>
        </w:rPr>
        <w:t>Заведующий МАДОУ</w:t>
      </w:r>
      <w:r w:rsidR="00B6338F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___________________/________________________/</w:t>
      </w:r>
    </w:p>
    <w:p w:rsidR="00173BDD" w:rsidRDefault="00173BDD" w:rsidP="00173BDD">
      <w:pPr>
        <w:shd w:val="clear" w:color="auto" w:fill="FFFFFF"/>
        <w:tabs>
          <w:tab w:val="num" w:pos="0"/>
          <w:tab w:val="left" w:pos="96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М.П.</w:t>
      </w:r>
    </w:p>
    <w:p w:rsidR="00393566" w:rsidRPr="00393566" w:rsidRDefault="00393566" w:rsidP="00393566">
      <w:pPr>
        <w:rPr>
          <w:sz w:val="24"/>
          <w:szCs w:val="24"/>
        </w:rPr>
      </w:pPr>
    </w:p>
    <w:p w:rsidR="00393566" w:rsidRDefault="00393566" w:rsidP="00393566">
      <w:pPr>
        <w:rPr>
          <w:sz w:val="24"/>
          <w:szCs w:val="24"/>
        </w:rPr>
      </w:pPr>
    </w:p>
    <w:p w:rsidR="00393566" w:rsidRDefault="00393566" w:rsidP="00393566">
      <w:pPr>
        <w:rPr>
          <w:sz w:val="24"/>
          <w:szCs w:val="24"/>
        </w:rPr>
      </w:pPr>
    </w:p>
    <w:p w:rsidR="00393566" w:rsidRDefault="00393566" w:rsidP="000E2A8A">
      <w:pPr>
        <w:autoSpaceDE w:val="0"/>
        <w:autoSpaceDN w:val="0"/>
        <w:adjustRightInd w:val="0"/>
        <w:spacing w:after="40"/>
        <w:ind w:left="6660"/>
        <w:rPr>
          <w:sz w:val="24"/>
          <w:szCs w:val="24"/>
        </w:rPr>
      </w:pPr>
    </w:p>
    <w:p w:rsidR="001762AB" w:rsidRDefault="001762AB" w:rsidP="000E2A8A">
      <w:pPr>
        <w:autoSpaceDE w:val="0"/>
        <w:autoSpaceDN w:val="0"/>
        <w:adjustRightInd w:val="0"/>
        <w:spacing w:after="40"/>
        <w:ind w:left="6660"/>
        <w:rPr>
          <w:sz w:val="24"/>
          <w:szCs w:val="24"/>
        </w:rPr>
      </w:pPr>
    </w:p>
    <w:sectPr w:rsidR="001762AB" w:rsidSect="002D514C">
      <w:pgSz w:w="11906" w:h="16838"/>
      <w:pgMar w:top="1134" w:right="70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CC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B6E391F"/>
    <w:multiLevelType w:val="hybridMultilevel"/>
    <w:tmpl w:val="C1AA0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40CEF"/>
    <w:multiLevelType w:val="hybridMultilevel"/>
    <w:tmpl w:val="BE380B24"/>
    <w:lvl w:ilvl="0" w:tplc="D0FCC9DA">
      <w:start w:val="1"/>
      <w:numFmt w:val="upperRoman"/>
      <w:lvlText w:val="%1."/>
      <w:lvlJc w:val="right"/>
      <w:pPr>
        <w:ind w:left="362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6">
    <w:nsid w:val="15550F88"/>
    <w:multiLevelType w:val="hybridMultilevel"/>
    <w:tmpl w:val="A230B86A"/>
    <w:lvl w:ilvl="0" w:tplc="D62A9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362C4"/>
    <w:multiLevelType w:val="hybridMultilevel"/>
    <w:tmpl w:val="726C3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5D65E1"/>
    <w:multiLevelType w:val="hybridMultilevel"/>
    <w:tmpl w:val="6D34F298"/>
    <w:lvl w:ilvl="0" w:tplc="6E7C08D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A90848"/>
    <w:multiLevelType w:val="hybridMultilevel"/>
    <w:tmpl w:val="C7861E22"/>
    <w:lvl w:ilvl="0" w:tplc="67826C58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92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B5C2F"/>
    <w:multiLevelType w:val="hybridMultilevel"/>
    <w:tmpl w:val="82988B62"/>
    <w:lvl w:ilvl="0" w:tplc="BBA6447E">
      <w:start w:val="1"/>
      <w:numFmt w:val="decimal"/>
      <w:lvlText w:val="%1."/>
      <w:lvlJc w:val="left"/>
      <w:pPr>
        <w:tabs>
          <w:tab w:val="num" w:pos="1376"/>
        </w:tabs>
        <w:ind w:left="1376" w:hanging="384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407916CB"/>
    <w:multiLevelType w:val="hybridMultilevel"/>
    <w:tmpl w:val="A4F0F77A"/>
    <w:lvl w:ilvl="0" w:tplc="303CD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54FA0"/>
    <w:multiLevelType w:val="hybridMultilevel"/>
    <w:tmpl w:val="CFCA08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870DEE"/>
    <w:multiLevelType w:val="multilevel"/>
    <w:tmpl w:val="11C61D78"/>
    <w:lvl w:ilvl="0">
      <w:start w:val="1"/>
      <w:numFmt w:val="bullet"/>
      <w:lvlText w:val="‐"/>
      <w:lvlJc w:val="left"/>
      <w:pPr>
        <w:tabs>
          <w:tab w:val="num" w:pos="360"/>
        </w:tabs>
        <w:ind w:left="360" w:hanging="360"/>
      </w:pPr>
      <w:rPr>
        <w:rFonts w:ascii="SimHei" w:eastAsia="SimHei" w:hAnsi="SimHei" w:hint="eastAsia"/>
        <w:b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2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>
    <w:nsid w:val="5C4A4DD6"/>
    <w:multiLevelType w:val="hybridMultilevel"/>
    <w:tmpl w:val="37CE5B00"/>
    <w:lvl w:ilvl="0" w:tplc="F5A0876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0F02C07"/>
    <w:multiLevelType w:val="hybridMultilevel"/>
    <w:tmpl w:val="6DB2D1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D87CE5"/>
    <w:multiLevelType w:val="hybridMultilevel"/>
    <w:tmpl w:val="74C05296"/>
    <w:lvl w:ilvl="0" w:tplc="8AE88D34">
      <w:start w:val="1"/>
      <w:numFmt w:val="bullet"/>
      <w:lvlText w:val="-"/>
      <w:lvlJc w:val="left"/>
      <w:pPr>
        <w:ind w:left="1712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7">
    <w:nsid w:val="6E8C47E6"/>
    <w:multiLevelType w:val="hybridMultilevel"/>
    <w:tmpl w:val="28EAE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665937"/>
    <w:multiLevelType w:val="hybridMultilevel"/>
    <w:tmpl w:val="F5486624"/>
    <w:lvl w:ilvl="0" w:tplc="73C6F1E2">
      <w:start w:val="1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783F5F62"/>
    <w:multiLevelType w:val="hybridMultilevel"/>
    <w:tmpl w:val="92B0E7BC"/>
    <w:lvl w:ilvl="0" w:tplc="7BA0482E">
      <w:start w:val="1"/>
      <w:numFmt w:val="decimal"/>
      <w:lvlText w:val="%1."/>
      <w:lvlJc w:val="left"/>
      <w:pPr>
        <w:tabs>
          <w:tab w:val="num" w:pos="720"/>
        </w:tabs>
        <w:ind w:left="737" w:hanging="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CF93971"/>
    <w:multiLevelType w:val="hybridMultilevel"/>
    <w:tmpl w:val="54C44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F74309"/>
    <w:multiLevelType w:val="hybridMultilevel"/>
    <w:tmpl w:val="CC601BEE"/>
    <w:lvl w:ilvl="0" w:tplc="DD6C1D14">
      <w:start w:val="1"/>
      <w:numFmt w:val="decimal"/>
      <w:lvlText w:val="%1."/>
      <w:lvlJc w:val="left"/>
      <w:pPr>
        <w:tabs>
          <w:tab w:val="num" w:pos="525"/>
        </w:tabs>
        <w:ind w:left="525" w:hanging="384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14"/>
  </w:num>
  <w:num w:numId="9">
    <w:abstractNumId w:val="13"/>
  </w:num>
  <w:num w:numId="10">
    <w:abstractNumId w:val="19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1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8"/>
  </w:num>
  <w:num w:numId="22">
    <w:abstractNumId w:val="9"/>
  </w:num>
  <w:num w:numId="23">
    <w:abstractNumId w:val="7"/>
  </w:num>
  <w:num w:numId="24">
    <w:abstractNumId w:val="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8A"/>
    <w:rsid w:val="00007443"/>
    <w:rsid w:val="00015EE9"/>
    <w:rsid w:val="000170E5"/>
    <w:rsid w:val="00024F3C"/>
    <w:rsid w:val="000318FB"/>
    <w:rsid w:val="0004068F"/>
    <w:rsid w:val="000449FA"/>
    <w:rsid w:val="00045A8D"/>
    <w:rsid w:val="000512D6"/>
    <w:rsid w:val="00054D2E"/>
    <w:rsid w:val="00057CCE"/>
    <w:rsid w:val="000632C5"/>
    <w:rsid w:val="00071177"/>
    <w:rsid w:val="00071A45"/>
    <w:rsid w:val="00071F68"/>
    <w:rsid w:val="00076E73"/>
    <w:rsid w:val="000826DD"/>
    <w:rsid w:val="000875A5"/>
    <w:rsid w:val="00094AEE"/>
    <w:rsid w:val="00095DEC"/>
    <w:rsid w:val="00097075"/>
    <w:rsid w:val="000A2143"/>
    <w:rsid w:val="000B0BA2"/>
    <w:rsid w:val="000B2693"/>
    <w:rsid w:val="000B5517"/>
    <w:rsid w:val="000C4EEF"/>
    <w:rsid w:val="000D00D3"/>
    <w:rsid w:val="000D01C7"/>
    <w:rsid w:val="000E2A8A"/>
    <w:rsid w:val="000E7ADF"/>
    <w:rsid w:val="000F3082"/>
    <w:rsid w:val="00101FD1"/>
    <w:rsid w:val="001124EE"/>
    <w:rsid w:val="001131A2"/>
    <w:rsid w:val="00130ACC"/>
    <w:rsid w:val="0013190D"/>
    <w:rsid w:val="00135BC9"/>
    <w:rsid w:val="00153CB5"/>
    <w:rsid w:val="00154480"/>
    <w:rsid w:val="00164BB8"/>
    <w:rsid w:val="00173BDD"/>
    <w:rsid w:val="001749CA"/>
    <w:rsid w:val="001762AB"/>
    <w:rsid w:val="001812A0"/>
    <w:rsid w:val="001826B6"/>
    <w:rsid w:val="00194438"/>
    <w:rsid w:val="001946D0"/>
    <w:rsid w:val="00194DEE"/>
    <w:rsid w:val="001976FB"/>
    <w:rsid w:val="001A2AD6"/>
    <w:rsid w:val="001A2FA8"/>
    <w:rsid w:val="001A6A86"/>
    <w:rsid w:val="001B3994"/>
    <w:rsid w:val="001B4CA4"/>
    <w:rsid w:val="001C3D1D"/>
    <w:rsid w:val="001D2894"/>
    <w:rsid w:val="001D2E4C"/>
    <w:rsid w:val="001D7846"/>
    <w:rsid w:val="001E14BE"/>
    <w:rsid w:val="001E3ADD"/>
    <w:rsid w:val="001E76E5"/>
    <w:rsid w:val="001F28C7"/>
    <w:rsid w:val="001F4A52"/>
    <w:rsid w:val="002005A4"/>
    <w:rsid w:val="00200681"/>
    <w:rsid w:val="00206325"/>
    <w:rsid w:val="0020658B"/>
    <w:rsid w:val="00212D28"/>
    <w:rsid w:val="00213A8C"/>
    <w:rsid w:val="00223E9E"/>
    <w:rsid w:val="00224E06"/>
    <w:rsid w:val="00227136"/>
    <w:rsid w:val="00231D9C"/>
    <w:rsid w:val="0023387D"/>
    <w:rsid w:val="00233EFC"/>
    <w:rsid w:val="00244D1A"/>
    <w:rsid w:val="00247BDD"/>
    <w:rsid w:val="00253EE6"/>
    <w:rsid w:val="0027299D"/>
    <w:rsid w:val="00282CAA"/>
    <w:rsid w:val="002837C6"/>
    <w:rsid w:val="00284E79"/>
    <w:rsid w:val="00287A15"/>
    <w:rsid w:val="00292A62"/>
    <w:rsid w:val="00293E09"/>
    <w:rsid w:val="002A3FAD"/>
    <w:rsid w:val="002A4F4A"/>
    <w:rsid w:val="002B33E4"/>
    <w:rsid w:val="002B3D69"/>
    <w:rsid w:val="002C7DDF"/>
    <w:rsid w:val="002D514C"/>
    <w:rsid w:val="002D6991"/>
    <w:rsid w:val="002D6D29"/>
    <w:rsid w:val="002E030B"/>
    <w:rsid w:val="002F26CF"/>
    <w:rsid w:val="002F39A4"/>
    <w:rsid w:val="00302A11"/>
    <w:rsid w:val="003046BB"/>
    <w:rsid w:val="00304C69"/>
    <w:rsid w:val="003300D1"/>
    <w:rsid w:val="0034589D"/>
    <w:rsid w:val="00347F5D"/>
    <w:rsid w:val="00360DF7"/>
    <w:rsid w:val="00361673"/>
    <w:rsid w:val="003733E5"/>
    <w:rsid w:val="00375D5B"/>
    <w:rsid w:val="00383AA0"/>
    <w:rsid w:val="00387078"/>
    <w:rsid w:val="00393566"/>
    <w:rsid w:val="003B0519"/>
    <w:rsid w:val="003C2B5F"/>
    <w:rsid w:val="003D3387"/>
    <w:rsid w:val="003D678F"/>
    <w:rsid w:val="003D7B84"/>
    <w:rsid w:val="003E34D1"/>
    <w:rsid w:val="003E4125"/>
    <w:rsid w:val="004038C6"/>
    <w:rsid w:val="00412070"/>
    <w:rsid w:val="00415AAF"/>
    <w:rsid w:val="00416A89"/>
    <w:rsid w:val="004218AA"/>
    <w:rsid w:val="00430AF6"/>
    <w:rsid w:val="0044678C"/>
    <w:rsid w:val="00452383"/>
    <w:rsid w:val="0045288A"/>
    <w:rsid w:val="00471CBE"/>
    <w:rsid w:val="004755EB"/>
    <w:rsid w:val="00476144"/>
    <w:rsid w:val="00495081"/>
    <w:rsid w:val="004A074D"/>
    <w:rsid w:val="004B2EC8"/>
    <w:rsid w:val="004C0BD8"/>
    <w:rsid w:val="004C1249"/>
    <w:rsid w:val="004C25E8"/>
    <w:rsid w:val="004C5971"/>
    <w:rsid w:val="004D2207"/>
    <w:rsid w:val="004E0C88"/>
    <w:rsid w:val="004E7BA7"/>
    <w:rsid w:val="004F07B9"/>
    <w:rsid w:val="004F0DB4"/>
    <w:rsid w:val="00512870"/>
    <w:rsid w:val="00521835"/>
    <w:rsid w:val="00535100"/>
    <w:rsid w:val="00536F20"/>
    <w:rsid w:val="00551C18"/>
    <w:rsid w:val="00570700"/>
    <w:rsid w:val="00575416"/>
    <w:rsid w:val="00577F86"/>
    <w:rsid w:val="00590F2F"/>
    <w:rsid w:val="005A127E"/>
    <w:rsid w:val="005A6AE7"/>
    <w:rsid w:val="005B03A5"/>
    <w:rsid w:val="005B7A8C"/>
    <w:rsid w:val="005C5A4B"/>
    <w:rsid w:val="005C7855"/>
    <w:rsid w:val="005D0543"/>
    <w:rsid w:val="005D33CB"/>
    <w:rsid w:val="005D721A"/>
    <w:rsid w:val="005E196E"/>
    <w:rsid w:val="005F68EA"/>
    <w:rsid w:val="006030DE"/>
    <w:rsid w:val="00611F8F"/>
    <w:rsid w:val="006129DD"/>
    <w:rsid w:val="00613343"/>
    <w:rsid w:val="006201F1"/>
    <w:rsid w:val="00641C3C"/>
    <w:rsid w:val="006511BD"/>
    <w:rsid w:val="0065120F"/>
    <w:rsid w:val="00654CEC"/>
    <w:rsid w:val="00666E0B"/>
    <w:rsid w:val="00680614"/>
    <w:rsid w:val="00681A0A"/>
    <w:rsid w:val="00681FF7"/>
    <w:rsid w:val="006839A6"/>
    <w:rsid w:val="00683D67"/>
    <w:rsid w:val="006852D5"/>
    <w:rsid w:val="00686AA9"/>
    <w:rsid w:val="00693C9E"/>
    <w:rsid w:val="00695019"/>
    <w:rsid w:val="00695B3E"/>
    <w:rsid w:val="006B2911"/>
    <w:rsid w:val="006B3D5E"/>
    <w:rsid w:val="006B49BC"/>
    <w:rsid w:val="006D0CB4"/>
    <w:rsid w:val="006E3C2A"/>
    <w:rsid w:val="006F0E63"/>
    <w:rsid w:val="00701AC3"/>
    <w:rsid w:val="00701C94"/>
    <w:rsid w:val="00706C1F"/>
    <w:rsid w:val="0071107B"/>
    <w:rsid w:val="007113D0"/>
    <w:rsid w:val="00732A8B"/>
    <w:rsid w:val="00736A8A"/>
    <w:rsid w:val="00737D44"/>
    <w:rsid w:val="007419B8"/>
    <w:rsid w:val="00741BAE"/>
    <w:rsid w:val="00742847"/>
    <w:rsid w:val="007449EE"/>
    <w:rsid w:val="00753A1A"/>
    <w:rsid w:val="00786DF5"/>
    <w:rsid w:val="007941CB"/>
    <w:rsid w:val="00797190"/>
    <w:rsid w:val="007A2799"/>
    <w:rsid w:val="007A58D5"/>
    <w:rsid w:val="007B5DA8"/>
    <w:rsid w:val="007B7287"/>
    <w:rsid w:val="007C1256"/>
    <w:rsid w:val="007C4AFD"/>
    <w:rsid w:val="007D5396"/>
    <w:rsid w:val="007F0290"/>
    <w:rsid w:val="007F4F6C"/>
    <w:rsid w:val="007F6BCC"/>
    <w:rsid w:val="0081394D"/>
    <w:rsid w:val="00813EF3"/>
    <w:rsid w:val="00827099"/>
    <w:rsid w:val="00830459"/>
    <w:rsid w:val="00833CD6"/>
    <w:rsid w:val="00841F8E"/>
    <w:rsid w:val="00845AF0"/>
    <w:rsid w:val="008544BB"/>
    <w:rsid w:val="00867A11"/>
    <w:rsid w:val="008739D7"/>
    <w:rsid w:val="008764A0"/>
    <w:rsid w:val="00877C06"/>
    <w:rsid w:val="00880AC1"/>
    <w:rsid w:val="00882166"/>
    <w:rsid w:val="008828B7"/>
    <w:rsid w:val="008841B3"/>
    <w:rsid w:val="00890FC4"/>
    <w:rsid w:val="008B11A3"/>
    <w:rsid w:val="008B1671"/>
    <w:rsid w:val="008B2B71"/>
    <w:rsid w:val="008C0174"/>
    <w:rsid w:val="008C24A4"/>
    <w:rsid w:val="008C480C"/>
    <w:rsid w:val="008D20E1"/>
    <w:rsid w:val="008D325C"/>
    <w:rsid w:val="008E5041"/>
    <w:rsid w:val="008E5B1C"/>
    <w:rsid w:val="008F68C9"/>
    <w:rsid w:val="008F7AD0"/>
    <w:rsid w:val="009004A6"/>
    <w:rsid w:val="0091230C"/>
    <w:rsid w:val="00914E1B"/>
    <w:rsid w:val="009209E4"/>
    <w:rsid w:val="00942D11"/>
    <w:rsid w:val="00946626"/>
    <w:rsid w:val="0094690A"/>
    <w:rsid w:val="009528E3"/>
    <w:rsid w:val="00964CC3"/>
    <w:rsid w:val="009779F5"/>
    <w:rsid w:val="00990119"/>
    <w:rsid w:val="00993684"/>
    <w:rsid w:val="00994CE4"/>
    <w:rsid w:val="009B0B04"/>
    <w:rsid w:val="009B3719"/>
    <w:rsid w:val="009B4857"/>
    <w:rsid w:val="009C0F27"/>
    <w:rsid w:val="009D23DB"/>
    <w:rsid w:val="009D326F"/>
    <w:rsid w:val="009E181F"/>
    <w:rsid w:val="009E7E79"/>
    <w:rsid w:val="009F6BBA"/>
    <w:rsid w:val="00A06D0D"/>
    <w:rsid w:val="00A1118E"/>
    <w:rsid w:val="00A1606B"/>
    <w:rsid w:val="00A26981"/>
    <w:rsid w:val="00A300D5"/>
    <w:rsid w:val="00A3031F"/>
    <w:rsid w:val="00A32251"/>
    <w:rsid w:val="00A34E18"/>
    <w:rsid w:val="00A37E92"/>
    <w:rsid w:val="00A40E61"/>
    <w:rsid w:val="00A43D1A"/>
    <w:rsid w:val="00A47B1B"/>
    <w:rsid w:val="00A50A35"/>
    <w:rsid w:val="00A511CE"/>
    <w:rsid w:val="00A51BEB"/>
    <w:rsid w:val="00A53444"/>
    <w:rsid w:val="00A57EB7"/>
    <w:rsid w:val="00A61006"/>
    <w:rsid w:val="00A633D1"/>
    <w:rsid w:val="00A67EF1"/>
    <w:rsid w:val="00A72956"/>
    <w:rsid w:val="00A85495"/>
    <w:rsid w:val="00A92577"/>
    <w:rsid w:val="00A92EC1"/>
    <w:rsid w:val="00A954FB"/>
    <w:rsid w:val="00A95925"/>
    <w:rsid w:val="00A97167"/>
    <w:rsid w:val="00A97932"/>
    <w:rsid w:val="00AA25A2"/>
    <w:rsid w:val="00AA26AF"/>
    <w:rsid w:val="00AA33E0"/>
    <w:rsid w:val="00AA6C8A"/>
    <w:rsid w:val="00AB0BC1"/>
    <w:rsid w:val="00AB41CC"/>
    <w:rsid w:val="00AB45F9"/>
    <w:rsid w:val="00AB4CA6"/>
    <w:rsid w:val="00AC376E"/>
    <w:rsid w:val="00AC5A62"/>
    <w:rsid w:val="00AC6CB0"/>
    <w:rsid w:val="00AC7C23"/>
    <w:rsid w:val="00AD36BE"/>
    <w:rsid w:val="00AD5B0D"/>
    <w:rsid w:val="00AE11D2"/>
    <w:rsid w:val="00AE269A"/>
    <w:rsid w:val="00AF2C55"/>
    <w:rsid w:val="00AF6DF0"/>
    <w:rsid w:val="00B03C35"/>
    <w:rsid w:val="00B03D4C"/>
    <w:rsid w:val="00B05072"/>
    <w:rsid w:val="00B10CC5"/>
    <w:rsid w:val="00B14D03"/>
    <w:rsid w:val="00B1658A"/>
    <w:rsid w:val="00B229F1"/>
    <w:rsid w:val="00B369A5"/>
    <w:rsid w:val="00B37981"/>
    <w:rsid w:val="00B511E5"/>
    <w:rsid w:val="00B5137A"/>
    <w:rsid w:val="00B5257E"/>
    <w:rsid w:val="00B54831"/>
    <w:rsid w:val="00B62009"/>
    <w:rsid w:val="00B62A09"/>
    <w:rsid w:val="00B6338F"/>
    <w:rsid w:val="00B707FC"/>
    <w:rsid w:val="00B71669"/>
    <w:rsid w:val="00B7182D"/>
    <w:rsid w:val="00B72F82"/>
    <w:rsid w:val="00B74314"/>
    <w:rsid w:val="00B80424"/>
    <w:rsid w:val="00B81A06"/>
    <w:rsid w:val="00B821A5"/>
    <w:rsid w:val="00B82C4F"/>
    <w:rsid w:val="00B84D6A"/>
    <w:rsid w:val="00B97098"/>
    <w:rsid w:val="00BA3CA3"/>
    <w:rsid w:val="00BA4968"/>
    <w:rsid w:val="00BB14C9"/>
    <w:rsid w:val="00BB3342"/>
    <w:rsid w:val="00BC349E"/>
    <w:rsid w:val="00BC6224"/>
    <w:rsid w:val="00BC72DB"/>
    <w:rsid w:val="00BD6843"/>
    <w:rsid w:val="00C01E1E"/>
    <w:rsid w:val="00C02075"/>
    <w:rsid w:val="00C05504"/>
    <w:rsid w:val="00C07E1D"/>
    <w:rsid w:val="00C1181D"/>
    <w:rsid w:val="00C12C5C"/>
    <w:rsid w:val="00C21E60"/>
    <w:rsid w:val="00C23D03"/>
    <w:rsid w:val="00C24A81"/>
    <w:rsid w:val="00C3164C"/>
    <w:rsid w:val="00C605B2"/>
    <w:rsid w:val="00C60BDE"/>
    <w:rsid w:val="00C706DC"/>
    <w:rsid w:val="00C76A98"/>
    <w:rsid w:val="00C93169"/>
    <w:rsid w:val="00C952EC"/>
    <w:rsid w:val="00C95F2D"/>
    <w:rsid w:val="00C9776F"/>
    <w:rsid w:val="00CA2090"/>
    <w:rsid w:val="00CD14A2"/>
    <w:rsid w:val="00CD2563"/>
    <w:rsid w:val="00CD437E"/>
    <w:rsid w:val="00CD4E4C"/>
    <w:rsid w:val="00CE5CC1"/>
    <w:rsid w:val="00CF1FC6"/>
    <w:rsid w:val="00CF4A0B"/>
    <w:rsid w:val="00CF4D22"/>
    <w:rsid w:val="00CF6728"/>
    <w:rsid w:val="00CF7FFD"/>
    <w:rsid w:val="00D015E9"/>
    <w:rsid w:val="00D06103"/>
    <w:rsid w:val="00D1392A"/>
    <w:rsid w:val="00D15AB1"/>
    <w:rsid w:val="00D264E5"/>
    <w:rsid w:val="00D304D1"/>
    <w:rsid w:val="00D321A3"/>
    <w:rsid w:val="00D3222B"/>
    <w:rsid w:val="00D32325"/>
    <w:rsid w:val="00D41E96"/>
    <w:rsid w:val="00D42BC4"/>
    <w:rsid w:val="00D542C2"/>
    <w:rsid w:val="00D5538D"/>
    <w:rsid w:val="00D6179B"/>
    <w:rsid w:val="00D645C3"/>
    <w:rsid w:val="00D653AC"/>
    <w:rsid w:val="00D7546A"/>
    <w:rsid w:val="00D7646F"/>
    <w:rsid w:val="00D81702"/>
    <w:rsid w:val="00D959E2"/>
    <w:rsid w:val="00DA2DAD"/>
    <w:rsid w:val="00DA7363"/>
    <w:rsid w:val="00DB6822"/>
    <w:rsid w:val="00DB6ADB"/>
    <w:rsid w:val="00DC234F"/>
    <w:rsid w:val="00DC4ABC"/>
    <w:rsid w:val="00DC66E3"/>
    <w:rsid w:val="00DC7405"/>
    <w:rsid w:val="00DC773F"/>
    <w:rsid w:val="00DE0A7C"/>
    <w:rsid w:val="00DE5AEF"/>
    <w:rsid w:val="00DF1F1E"/>
    <w:rsid w:val="00DF4A70"/>
    <w:rsid w:val="00DF66EA"/>
    <w:rsid w:val="00E029EC"/>
    <w:rsid w:val="00E04501"/>
    <w:rsid w:val="00E11F57"/>
    <w:rsid w:val="00E14F47"/>
    <w:rsid w:val="00E261E1"/>
    <w:rsid w:val="00E26BDD"/>
    <w:rsid w:val="00E27F8B"/>
    <w:rsid w:val="00E317C3"/>
    <w:rsid w:val="00E33E08"/>
    <w:rsid w:val="00E344D4"/>
    <w:rsid w:val="00E35B19"/>
    <w:rsid w:val="00E35EDA"/>
    <w:rsid w:val="00E42577"/>
    <w:rsid w:val="00E550B9"/>
    <w:rsid w:val="00E56A43"/>
    <w:rsid w:val="00E65277"/>
    <w:rsid w:val="00E77475"/>
    <w:rsid w:val="00E77FBF"/>
    <w:rsid w:val="00E80658"/>
    <w:rsid w:val="00E8218A"/>
    <w:rsid w:val="00E852A1"/>
    <w:rsid w:val="00E85B41"/>
    <w:rsid w:val="00E867B8"/>
    <w:rsid w:val="00E87E06"/>
    <w:rsid w:val="00EA3C82"/>
    <w:rsid w:val="00EA6ABD"/>
    <w:rsid w:val="00EA7FE2"/>
    <w:rsid w:val="00EB2B81"/>
    <w:rsid w:val="00EB3488"/>
    <w:rsid w:val="00EC2853"/>
    <w:rsid w:val="00EC57EB"/>
    <w:rsid w:val="00EC7C25"/>
    <w:rsid w:val="00ED2295"/>
    <w:rsid w:val="00ED5D3E"/>
    <w:rsid w:val="00EE40F2"/>
    <w:rsid w:val="00EE60B0"/>
    <w:rsid w:val="00EE7189"/>
    <w:rsid w:val="00EF013D"/>
    <w:rsid w:val="00F00438"/>
    <w:rsid w:val="00F049CE"/>
    <w:rsid w:val="00F072FD"/>
    <w:rsid w:val="00F162C7"/>
    <w:rsid w:val="00F32A2A"/>
    <w:rsid w:val="00F40387"/>
    <w:rsid w:val="00F43CD2"/>
    <w:rsid w:val="00F46C78"/>
    <w:rsid w:val="00F54023"/>
    <w:rsid w:val="00F6018E"/>
    <w:rsid w:val="00F613ED"/>
    <w:rsid w:val="00F615E5"/>
    <w:rsid w:val="00F61C15"/>
    <w:rsid w:val="00F63036"/>
    <w:rsid w:val="00F812ED"/>
    <w:rsid w:val="00F92B9B"/>
    <w:rsid w:val="00F9557D"/>
    <w:rsid w:val="00FA030A"/>
    <w:rsid w:val="00FA310D"/>
    <w:rsid w:val="00FA5C05"/>
    <w:rsid w:val="00FA66E3"/>
    <w:rsid w:val="00FB5019"/>
    <w:rsid w:val="00FC22DF"/>
    <w:rsid w:val="00FD07A2"/>
    <w:rsid w:val="00FD4B89"/>
    <w:rsid w:val="00FE19A3"/>
    <w:rsid w:val="00FE517A"/>
    <w:rsid w:val="00FE5973"/>
    <w:rsid w:val="00FF2114"/>
    <w:rsid w:val="00FF45DC"/>
    <w:rsid w:val="00FF55A8"/>
    <w:rsid w:val="00FF5FFC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2A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2A8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E2A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A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Знак Знак Знак Знак Знак1 Знак Знак Знак Знак Знак Знак Знак"/>
    <w:basedOn w:val="a"/>
    <w:rsid w:val="000E2A8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Body Text Indent"/>
    <w:basedOn w:val="a"/>
    <w:link w:val="a4"/>
    <w:rsid w:val="000E2A8A"/>
    <w:pPr>
      <w:spacing w:line="360" w:lineRule="auto"/>
      <w:ind w:firstLine="72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0E2A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0E2A8A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0E2A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0E2A8A"/>
    <w:pPr>
      <w:spacing w:line="360" w:lineRule="auto"/>
      <w:ind w:firstLine="709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0E2A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0E2A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2A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A8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0E2A8A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qFormat/>
    <w:rsid w:val="000E2A8A"/>
    <w:rPr>
      <w:b/>
      <w:bCs/>
    </w:rPr>
  </w:style>
  <w:style w:type="paragraph" w:customStyle="1" w:styleId="ConsPlusNormal">
    <w:name w:val="ConsPlusNormal"/>
    <w:rsid w:val="000E2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2A8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2A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link w:val="ab"/>
    <w:uiPriority w:val="99"/>
    <w:qFormat/>
    <w:rsid w:val="000E2A8A"/>
    <w:pPr>
      <w:jc w:val="center"/>
    </w:pPr>
    <w:rPr>
      <w:sz w:val="28"/>
      <w:szCs w:val="24"/>
    </w:rPr>
  </w:style>
  <w:style w:type="character" w:customStyle="1" w:styleId="ab">
    <w:name w:val="Название Знак"/>
    <w:basedOn w:val="a0"/>
    <w:link w:val="aa"/>
    <w:uiPriority w:val="99"/>
    <w:rsid w:val="000E2A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0E2A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mark-p">
    <w:name w:val="remark-p"/>
    <w:basedOn w:val="a"/>
    <w:rsid w:val="000E2A8A"/>
    <w:pPr>
      <w:spacing w:line="300" w:lineRule="atLeast"/>
    </w:pPr>
    <w:rPr>
      <w:rFonts w:ascii="Times" w:eastAsia="Times" w:hAnsi="Times" w:cs="Times"/>
      <w:sz w:val="18"/>
      <w:szCs w:val="18"/>
    </w:rPr>
  </w:style>
  <w:style w:type="paragraph" w:customStyle="1" w:styleId="Ul">
    <w:name w:val="Ul"/>
    <w:basedOn w:val="a"/>
    <w:rsid w:val="000E2A8A"/>
    <w:pPr>
      <w:spacing w:line="300" w:lineRule="atLeast"/>
    </w:pPr>
    <w:rPr>
      <w:sz w:val="22"/>
      <w:szCs w:val="22"/>
    </w:rPr>
  </w:style>
  <w:style w:type="paragraph" w:customStyle="1" w:styleId="Ol">
    <w:name w:val="Ol"/>
    <w:basedOn w:val="a"/>
    <w:rsid w:val="000E2A8A"/>
    <w:pPr>
      <w:spacing w:line="300" w:lineRule="atLeast"/>
    </w:pPr>
    <w:rPr>
      <w:sz w:val="22"/>
      <w:szCs w:val="22"/>
    </w:rPr>
  </w:style>
  <w:style w:type="paragraph" w:customStyle="1" w:styleId="Blockquotequot">
    <w:name w:val="Blockquote_quot"/>
    <w:basedOn w:val="a"/>
    <w:rsid w:val="000E2A8A"/>
    <w:pPr>
      <w:spacing w:line="300" w:lineRule="atLeast"/>
    </w:pPr>
    <w:rPr>
      <w:sz w:val="22"/>
      <w:szCs w:val="22"/>
    </w:rPr>
  </w:style>
  <w:style w:type="paragraph" w:customStyle="1" w:styleId="H3remark-h3">
    <w:name w:val="H3_remark-h3"/>
    <w:basedOn w:val="3"/>
    <w:rsid w:val="000E2A8A"/>
    <w:pPr>
      <w:keepLines w:val="0"/>
      <w:spacing w:before="0" w:line="300" w:lineRule="atLeast"/>
    </w:pPr>
    <w:rPr>
      <w:rFonts w:ascii="Times" w:eastAsia="Times" w:hAnsi="Times" w:cs="Times"/>
      <w:color w:val="E11F27"/>
      <w:sz w:val="22"/>
      <w:szCs w:val="22"/>
    </w:rPr>
  </w:style>
  <w:style w:type="paragraph" w:customStyle="1" w:styleId="12">
    <w:name w:val="Знак Знак Знак Знак Знак1 Знак Знак Знак Знак Знак Знак Знак"/>
    <w:basedOn w:val="a"/>
    <w:rsid w:val="00DE5AE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d">
    <w:name w:val="Hyperlink"/>
    <w:rsid w:val="00BC349E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EE60B0"/>
  </w:style>
  <w:style w:type="table" w:styleId="ae">
    <w:name w:val="Table Grid"/>
    <w:basedOn w:val="a1"/>
    <w:uiPriority w:val="59"/>
    <w:rsid w:val="00C70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A5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2A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2A8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E2A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A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Знак Знак Знак Знак Знак1 Знак Знак Знак Знак Знак Знак Знак"/>
    <w:basedOn w:val="a"/>
    <w:rsid w:val="000E2A8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Body Text Indent"/>
    <w:basedOn w:val="a"/>
    <w:link w:val="a4"/>
    <w:rsid w:val="000E2A8A"/>
    <w:pPr>
      <w:spacing w:line="360" w:lineRule="auto"/>
      <w:ind w:firstLine="72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0E2A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0E2A8A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0E2A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0E2A8A"/>
    <w:pPr>
      <w:spacing w:line="360" w:lineRule="auto"/>
      <w:ind w:firstLine="709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0E2A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0E2A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2A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A8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0E2A8A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qFormat/>
    <w:rsid w:val="000E2A8A"/>
    <w:rPr>
      <w:b/>
      <w:bCs/>
    </w:rPr>
  </w:style>
  <w:style w:type="paragraph" w:customStyle="1" w:styleId="ConsPlusNormal">
    <w:name w:val="ConsPlusNormal"/>
    <w:rsid w:val="000E2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2A8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2A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link w:val="ab"/>
    <w:uiPriority w:val="99"/>
    <w:qFormat/>
    <w:rsid w:val="000E2A8A"/>
    <w:pPr>
      <w:jc w:val="center"/>
    </w:pPr>
    <w:rPr>
      <w:sz w:val="28"/>
      <w:szCs w:val="24"/>
    </w:rPr>
  </w:style>
  <w:style w:type="character" w:customStyle="1" w:styleId="ab">
    <w:name w:val="Название Знак"/>
    <w:basedOn w:val="a0"/>
    <w:link w:val="aa"/>
    <w:uiPriority w:val="99"/>
    <w:rsid w:val="000E2A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0E2A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mark-p">
    <w:name w:val="remark-p"/>
    <w:basedOn w:val="a"/>
    <w:rsid w:val="000E2A8A"/>
    <w:pPr>
      <w:spacing w:line="300" w:lineRule="atLeast"/>
    </w:pPr>
    <w:rPr>
      <w:rFonts w:ascii="Times" w:eastAsia="Times" w:hAnsi="Times" w:cs="Times"/>
      <w:sz w:val="18"/>
      <w:szCs w:val="18"/>
    </w:rPr>
  </w:style>
  <w:style w:type="paragraph" w:customStyle="1" w:styleId="Ul">
    <w:name w:val="Ul"/>
    <w:basedOn w:val="a"/>
    <w:rsid w:val="000E2A8A"/>
    <w:pPr>
      <w:spacing w:line="300" w:lineRule="atLeast"/>
    </w:pPr>
    <w:rPr>
      <w:sz w:val="22"/>
      <w:szCs w:val="22"/>
    </w:rPr>
  </w:style>
  <w:style w:type="paragraph" w:customStyle="1" w:styleId="Ol">
    <w:name w:val="Ol"/>
    <w:basedOn w:val="a"/>
    <w:rsid w:val="000E2A8A"/>
    <w:pPr>
      <w:spacing w:line="300" w:lineRule="atLeast"/>
    </w:pPr>
    <w:rPr>
      <w:sz w:val="22"/>
      <w:szCs w:val="22"/>
    </w:rPr>
  </w:style>
  <w:style w:type="paragraph" w:customStyle="1" w:styleId="Blockquotequot">
    <w:name w:val="Blockquote_quot"/>
    <w:basedOn w:val="a"/>
    <w:rsid w:val="000E2A8A"/>
    <w:pPr>
      <w:spacing w:line="300" w:lineRule="atLeast"/>
    </w:pPr>
    <w:rPr>
      <w:sz w:val="22"/>
      <w:szCs w:val="22"/>
    </w:rPr>
  </w:style>
  <w:style w:type="paragraph" w:customStyle="1" w:styleId="H3remark-h3">
    <w:name w:val="H3_remark-h3"/>
    <w:basedOn w:val="3"/>
    <w:rsid w:val="000E2A8A"/>
    <w:pPr>
      <w:keepLines w:val="0"/>
      <w:spacing w:before="0" w:line="300" w:lineRule="atLeast"/>
    </w:pPr>
    <w:rPr>
      <w:rFonts w:ascii="Times" w:eastAsia="Times" w:hAnsi="Times" w:cs="Times"/>
      <w:color w:val="E11F27"/>
      <w:sz w:val="22"/>
      <w:szCs w:val="22"/>
    </w:rPr>
  </w:style>
  <w:style w:type="paragraph" w:customStyle="1" w:styleId="12">
    <w:name w:val="Знак Знак Знак Знак Знак1 Знак Знак Знак Знак Знак Знак Знак"/>
    <w:basedOn w:val="a"/>
    <w:rsid w:val="00DE5AE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d">
    <w:name w:val="Hyperlink"/>
    <w:rsid w:val="00BC349E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EE60B0"/>
  </w:style>
  <w:style w:type="table" w:styleId="ae">
    <w:name w:val="Table Grid"/>
    <w:basedOn w:val="a1"/>
    <w:uiPriority w:val="59"/>
    <w:rsid w:val="00C70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A5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igina@gymtr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FC510-A48A-4F4D-B826-09C74111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2018-02-13T11:51:00Z</cp:lastPrinted>
  <dcterms:created xsi:type="dcterms:W3CDTF">2019-02-26T06:45:00Z</dcterms:created>
  <dcterms:modified xsi:type="dcterms:W3CDTF">2019-02-26T06:45:00Z</dcterms:modified>
</cp:coreProperties>
</file>